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F1" w:rsidRDefault="003507F1" w:rsidP="003507F1">
      <w:pPr>
        <w:pStyle w:val="Nzov"/>
        <w:spacing w:line="360" w:lineRule="auto"/>
        <w:rPr>
          <w:bCs w:val="0"/>
          <w:sz w:val="24"/>
        </w:rPr>
      </w:pPr>
      <w:r>
        <w:rPr>
          <w:bCs w:val="0"/>
          <w:sz w:val="24"/>
        </w:rPr>
        <w:t xml:space="preserve">S p r á v a </w:t>
      </w:r>
    </w:p>
    <w:p w:rsidR="003507F1" w:rsidRDefault="003507F1" w:rsidP="003507F1">
      <w:pPr>
        <w:pStyle w:val="Zkladntext"/>
        <w:spacing w:after="0" w:line="360" w:lineRule="auto"/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o výsledkoch a podmienkach výchovno-vzdelávacej činnosti</w:t>
      </w:r>
    </w:p>
    <w:p w:rsidR="003507F1" w:rsidRDefault="003507F1" w:rsidP="003507F1">
      <w:pPr>
        <w:pStyle w:val="Nadpis4"/>
        <w:numPr>
          <w:ilvl w:val="3"/>
          <w:numId w:val="1"/>
        </w:numPr>
        <w:spacing w:before="0" w:after="0" w:line="360" w:lineRule="auto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Materskej školy Benkova 17 v Nitre</w:t>
      </w:r>
    </w:p>
    <w:p w:rsidR="003507F1" w:rsidRDefault="003507F1" w:rsidP="003507F1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za školský rok 201</w:t>
      </w:r>
      <w:r w:rsidR="0064419C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/201</w:t>
      </w:r>
      <w:r w:rsidR="0064419C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</w:t>
      </w:r>
    </w:p>
    <w:p w:rsidR="003507F1" w:rsidRDefault="003507F1" w:rsidP="003507F1">
      <w:pPr>
        <w:spacing w:line="360" w:lineRule="auto"/>
        <w:jc w:val="both"/>
        <w:rPr>
          <w:rFonts w:ascii="Times New Roman" w:hAnsi="Times New Roman"/>
          <w:b/>
        </w:rPr>
      </w:pPr>
    </w:p>
    <w:p w:rsidR="003507F1" w:rsidRDefault="003507F1" w:rsidP="003507F1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Predkladá :</w:t>
      </w:r>
    </w:p>
    <w:p w:rsidR="003507F1" w:rsidRDefault="003507F1" w:rsidP="003507F1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:rsidR="003507F1" w:rsidRDefault="003507F1" w:rsidP="003507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Prerokované v pedagogickej rade školy</w:t>
      </w:r>
    </w:p>
    <w:p w:rsidR="003507F1" w:rsidRDefault="003507F1" w:rsidP="003507F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Miriam </w:t>
      </w:r>
      <w:proofErr w:type="spellStart"/>
      <w:r>
        <w:rPr>
          <w:rFonts w:ascii="Times New Roman" w:hAnsi="Times New Roman"/>
        </w:rPr>
        <w:t>Mošaťová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507F1" w:rsidRDefault="003507F1" w:rsidP="003507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riaditeľka MŠ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dňa : </w:t>
      </w:r>
      <w:r w:rsidR="009C06D2">
        <w:rPr>
          <w:rFonts w:ascii="Times New Roman" w:hAnsi="Times New Roman"/>
        </w:rPr>
        <w:t>28</w:t>
      </w:r>
      <w:r>
        <w:rPr>
          <w:rFonts w:ascii="Times New Roman" w:hAnsi="Times New Roman"/>
        </w:rPr>
        <w:t>. augusta 201</w:t>
      </w:r>
      <w:r w:rsidR="0064419C">
        <w:rPr>
          <w:rFonts w:ascii="Times New Roman" w:hAnsi="Times New Roman"/>
        </w:rPr>
        <w:t>9</w:t>
      </w:r>
    </w:p>
    <w:p w:rsidR="003507F1" w:rsidRDefault="003507F1" w:rsidP="003507F1">
      <w:pPr>
        <w:jc w:val="both"/>
        <w:rPr>
          <w:rFonts w:ascii="Times New Roman" w:hAnsi="Times New Roman"/>
        </w:rPr>
      </w:pPr>
    </w:p>
    <w:p w:rsidR="003507F1" w:rsidRDefault="003507F1" w:rsidP="003507F1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u w:val="single"/>
        </w:rPr>
        <w:t>Vyjadrenie rady školy:</w:t>
      </w:r>
    </w:p>
    <w:p w:rsidR="003507F1" w:rsidRDefault="003507F1" w:rsidP="003507F1">
      <w:pPr>
        <w:jc w:val="both"/>
        <w:rPr>
          <w:rFonts w:ascii="Times New Roman" w:hAnsi="Times New Roman"/>
          <w:b/>
          <w:bCs/>
          <w:u w:val="single"/>
        </w:rPr>
      </w:pPr>
    </w:p>
    <w:p w:rsidR="003507F1" w:rsidRDefault="003507F1" w:rsidP="003507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Rada školy pri MŠ Benkova 17</w:t>
      </w:r>
    </w:p>
    <w:p w:rsidR="003507F1" w:rsidRDefault="003507F1" w:rsidP="003507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odporúča zriaďovateľovi</w:t>
      </w:r>
    </w:p>
    <w:p w:rsidR="003507F1" w:rsidRDefault="003507F1" w:rsidP="003507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Mestu Nitra</w:t>
      </w:r>
    </w:p>
    <w:p w:rsidR="003507F1" w:rsidRDefault="003507F1" w:rsidP="003507F1">
      <w:pPr>
        <w:jc w:val="both"/>
        <w:rPr>
          <w:rFonts w:ascii="Times New Roman" w:hAnsi="Times New Roman"/>
        </w:rPr>
      </w:pPr>
    </w:p>
    <w:p w:rsidR="003507F1" w:rsidRDefault="003507F1" w:rsidP="003507F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schváliť - </w:t>
      </w:r>
      <w:r w:rsidRPr="007C1DFD">
        <w:rPr>
          <w:rFonts w:ascii="Times New Roman" w:hAnsi="Times New Roman"/>
          <w:b/>
          <w:bCs/>
          <w:strike/>
        </w:rPr>
        <w:t>neschváliť</w:t>
      </w:r>
    </w:p>
    <w:p w:rsidR="003507F1" w:rsidRDefault="003507F1" w:rsidP="003507F1">
      <w:pPr>
        <w:jc w:val="both"/>
        <w:rPr>
          <w:rFonts w:ascii="Times New Roman" w:hAnsi="Times New Roman"/>
          <w:b/>
          <w:bCs/>
          <w:u w:val="single"/>
        </w:rPr>
      </w:pPr>
    </w:p>
    <w:p w:rsidR="003507F1" w:rsidRDefault="003507F1" w:rsidP="003507F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Správu o výsledkoch a podmienkach</w:t>
      </w:r>
    </w:p>
    <w:p w:rsidR="003507F1" w:rsidRDefault="003507F1" w:rsidP="003507F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výchovno-vzdelávacej činnosti</w:t>
      </w:r>
    </w:p>
    <w:p w:rsidR="003507F1" w:rsidRDefault="003507F1" w:rsidP="003507F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MŠ Benkova 17</w:t>
      </w:r>
    </w:p>
    <w:p w:rsidR="003507F1" w:rsidRDefault="003507F1" w:rsidP="003507F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za školský rok 201</w:t>
      </w:r>
      <w:r w:rsidR="0064419C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/201</w:t>
      </w:r>
      <w:r w:rsidR="0064419C">
        <w:rPr>
          <w:rFonts w:ascii="Times New Roman" w:hAnsi="Times New Roman"/>
          <w:b/>
        </w:rPr>
        <w:t>9</w:t>
      </w:r>
    </w:p>
    <w:p w:rsidR="003507F1" w:rsidRDefault="003507F1" w:rsidP="003507F1">
      <w:pPr>
        <w:jc w:val="both"/>
        <w:rPr>
          <w:rFonts w:ascii="Times New Roman" w:hAnsi="Times New Roman"/>
          <w:b/>
        </w:rPr>
      </w:pPr>
    </w:p>
    <w:p w:rsidR="003507F1" w:rsidRDefault="003507F1" w:rsidP="003507F1">
      <w:pPr>
        <w:jc w:val="both"/>
        <w:rPr>
          <w:rFonts w:ascii="Times New Roman" w:hAnsi="Times New Roman"/>
          <w:b/>
        </w:rPr>
      </w:pPr>
    </w:p>
    <w:p w:rsidR="003507F1" w:rsidRDefault="003507F1" w:rsidP="003507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…................................................</w:t>
      </w:r>
    </w:p>
    <w:p w:rsidR="003507F1" w:rsidRDefault="003507F1" w:rsidP="003507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Bc. Tatiana </w:t>
      </w:r>
      <w:proofErr w:type="spellStart"/>
      <w:r>
        <w:rPr>
          <w:rFonts w:ascii="Times New Roman" w:hAnsi="Times New Roman"/>
        </w:rPr>
        <w:t>Buchová</w:t>
      </w:r>
      <w:proofErr w:type="spellEnd"/>
    </w:p>
    <w:p w:rsidR="003507F1" w:rsidRDefault="003507F1" w:rsidP="003507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predseda Rady školy pri MŠ Benkova 17</w:t>
      </w:r>
    </w:p>
    <w:p w:rsidR="003507F1" w:rsidRDefault="003507F1" w:rsidP="003507F1">
      <w:pPr>
        <w:jc w:val="both"/>
        <w:rPr>
          <w:rFonts w:ascii="Times New Roman" w:hAnsi="Times New Roman"/>
        </w:rPr>
      </w:pPr>
    </w:p>
    <w:p w:rsidR="003507F1" w:rsidRDefault="003507F1" w:rsidP="003507F1">
      <w:pPr>
        <w:jc w:val="both"/>
        <w:rPr>
          <w:rFonts w:ascii="Times New Roman" w:hAnsi="Times New Roman"/>
        </w:rPr>
      </w:pPr>
    </w:p>
    <w:p w:rsidR="003507F1" w:rsidRDefault="003507F1" w:rsidP="003507F1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u w:val="single"/>
        </w:rPr>
        <w:t>Stanovisko zriaďovateľa:</w:t>
      </w:r>
    </w:p>
    <w:p w:rsidR="003507F1" w:rsidRDefault="003507F1" w:rsidP="003507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Mesto Nitra</w:t>
      </w:r>
    </w:p>
    <w:p w:rsidR="003507F1" w:rsidRDefault="003507F1" w:rsidP="003507F1">
      <w:pPr>
        <w:jc w:val="both"/>
        <w:rPr>
          <w:rFonts w:ascii="Times New Roman" w:hAnsi="Times New Roman"/>
        </w:rPr>
      </w:pPr>
    </w:p>
    <w:p w:rsidR="003507F1" w:rsidRDefault="003507F1" w:rsidP="003507F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schvaľuje -  neschvaľuje</w:t>
      </w:r>
    </w:p>
    <w:p w:rsidR="003507F1" w:rsidRDefault="003507F1" w:rsidP="003507F1">
      <w:pPr>
        <w:jc w:val="both"/>
        <w:rPr>
          <w:rFonts w:ascii="Times New Roman" w:hAnsi="Times New Roman"/>
          <w:b/>
          <w:bCs/>
        </w:rPr>
      </w:pPr>
    </w:p>
    <w:p w:rsidR="003507F1" w:rsidRDefault="003507F1" w:rsidP="003507F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Správu o výsledkoch a podmienkach</w:t>
      </w:r>
    </w:p>
    <w:p w:rsidR="003507F1" w:rsidRDefault="003507F1" w:rsidP="003507F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výchovno-vzdelávacej činnosti</w:t>
      </w:r>
    </w:p>
    <w:p w:rsidR="003507F1" w:rsidRDefault="003507F1" w:rsidP="003507F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MŠ Benkova 17</w:t>
      </w:r>
    </w:p>
    <w:p w:rsidR="003507F1" w:rsidRDefault="003507F1" w:rsidP="003507F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za školský rok 201</w:t>
      </w:r>
      <w:r w:rsidR="0064419C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/201</w:t>
      </w:r>
      <w:r w:rsidR="0064419C">
        <w:rPr>
          <w:rFonts w:ascii="Times New Roman" w:hAnsi="Times New Roman"/>
          <w:b/>
        </w:rPr>
        <w:t>9</w:t>
      </w:r>
    </w:p>
    <w:p w:rsidR="003507F1" w:rsidRDefault="003507F1" w:rsidP="003507F1">
      <w:pPr>
        <w:jc w:val="both"/>
        <w:rPr>
          <w:rFonts w:ascii="Times New Roman" w:hAnsi="Times New Roman"/>
          <w:b/>
        </w:rPr>
      </w:pPr>
    </w:p>
    <w:p w:rsidR="003507F1" w:rsidRDefault="003507F1" w:rsidP="003507F1">
      <w:pPr>
        <w:jc w:val="both"/>
        <w:rPr>
          <w:rFonts w:ascii="Times New Roman" w:hAnsi="Times New Roman"/>
          <w:b/>
        </w:rPr>
      </w:pPr>
    </w:p>
    <w:p w:rsidR="003507F1" w:rsidRDefault="003507F1" w:rsidP="003507F1">
      <w:pPr>
        <w:jc w:val="both"/>
        <w:rPr>
          <w:rFonts w:ascii="Times New Roman" w:hAnsi="Times New Roman"/>
        </w:rPr>
      </w:pPr>
    </w:p>
    <w:p w:rsidR="003507F1" w:rsidRDefault="003507F1" w:rsidP="003507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…......................................................</w:t>
      </w:r>
    </w:p>
    <w:p w:rsidR="003507F1" w:rsidRDefault="003507F1" w:rsidP="003507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 zriaďovateľa</w:t>
      </w:r>
      <w:r>
        <w:rPr>
          <w:rFonts w:ascii="Times New Roman" w:hAnsi="Times New Roman"/>
        </w:rPr>
        <w:tab/>
      </w:r>
    </w:p>
    <w:p w:rsidR="003507F1" w:rsidRDefault="003507F1" w:rsidP="003507F1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:rsidR="003507F1" w:rsidRDefault="003507F1" w:rsidP="003507F1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:rsidR="003507F1" w:rsidRDefault="003507F1" w:rsidP="003507F1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u w:val="single"/>
        </w:rPr>
        <w:lastRenderedPageBreak/>
        <w:t xml:space="preserve">Vypracovala: </w:t>
      </w:r>
      <w:r>
        <w:rPr>
          <w:rFonts w:ascii="Times New Roman" w:hAnsi="Times New Roman"/>
          <w:bCs/>
        </w:rPr>
        <w:t xml:space="preserve">Mgr. Miriam </w:t>
      </w:r>
      <w:proofErr w:type="spellStart"/>
      <w:r>
        <w:rPr>
          <w:rFonts w:ascii="Times New Roman" w:hAnsi="Times New Roman"/>
          <w:bCs/>
        </w:rPr>
        <w:t>Mošaťová</w:t>
      </w:r>
      <w:proofErr w:type="spellEnd"/>
    </w:p>
    <w:p w:rsidR="003507F1" w:rsidRDefault="003507F1" w:rsidP="003507F1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riaditeľka MŠ</w:t>
      </w:r>
      <w:r>
        <w:rPr>
          <w:rFonts w:ascii="Times New Roman" w:hAnsi="Times New Roman"/>
          <w:bCs/>
        </w:rPr>
        <w:tab/>
      </w:r>
    </w:p>
    <w:p w:rsidR="003507F1" w:rsidRPr="007C1DFD" w:rsidRDefault="003507F1" w:rsidP="003507F1">
      <w:pPr>
        <w:jc w:val="both"/>
        <w:rPr>
          <w:rFonts w:ascii="Times New Roman" w:hAnsi="Times New Roman"/>
          <w:bCs/>
        </w:rPr>
      </w:pPr>
    </w:p>
    <w:p w:rsidR="003507F1" w:rsidRDefault="003507F1" w:rsidP="003507F1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Východiská a podklady:</w:t>
      </w:r>
    </w:p>
    <w:p w:rsidR="003507F1" w:rsidRDefault="003507F1" w:rsidP="003507F1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:rsidR="003507F1" w:rsidRDefault="003507F1" w:rsidP="003507F1">
      <w:pPr>
        <w:pStyle w:val="Zkladntext21"/>
        <w:tabs>
          <w:tab w:val="left" w:pos="180"/>
        </w:tabs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Správa je vypracovaná v zmysle:</w:t>
      </w:r>
    </w:p>
    <w:p w:rsidR="003507F1" w:rsidRDefault="003507F1" w:rsidP="003507F1">
      <w:pPr>
        <w:pStyle w:val="Zkladntext21"/>
        <w:numPr>
          <w:ilvl w:val="0"/>
          <w:numId w:val="2"/>
        </w:numPr>
        <w:tabs>
          <w:tab w:val="clear" w:pos="0"/>
          <w:tab w:val="left" w:pos="1080"/>
        </w:tabs>
        <w:ind w:left="180" w:hanging="180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Vyhlášky Ministerstva školstva SR č. 9/2006 Z. z. zo 16. 12.2005  o štruktúre a obsahu správ o výchovno-vzdelávacej činnosti, jej výsledkoch a podmienkach škôl a školských zariadení.</w:t>
      </w:r>
    </w:p>
    <w:p w:rsidR="003507F1" w:rsidRDefault="003507F1" w:rsidP="003507F1">
      <w:pPr>
        <w:pStyle w:val="Zkladntext21"/>
        <w:numPr>
          <w:ilvl w:val="0"/>
          <w:numId w:val="2"/>
        </w:numPr>
        <w:tabs>
          <w:tab w:val="left" w:pos="180"/>
        </w:tabs>
        <w:ind w:left="0" w:firstLine="0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Metodické usmernenie  MŠ SR č. 10/2006-R k vyhláške  MŠ SR č. 9/2006 Z. z. </w:t>
      </w:r>
    </w:p>
    <w:p w:rsidR="003507F1" w:rsidRDefault="003507F1" w:rsidP="003507F1">
      <w:pPr>
        <w:pStyle w:val="Zkladntext21"/>
        <w:numPr>
          <w:ilvl w:val="0"/>
          <w:numId w:val="2"/>
        </w:numPr>
        <w:tabs>
          <w:tab w:val="left" w:pos="180"/>
          <w:tab w:val="left" w:pos="540"/>
        </w:tabs>
        <w:ind w:left="0" w:firstLine="0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Koncepcia školy na roky 2015 - 2020</w:t>
      </w:r>
    </w:p>
    <w:p w:rsidR="003507F1" w:rsidRDefault="003507F1" w:rsidP="003507F1">
      <w:pPr>
        <w:pStyle w:val="Zkladntext21"/>
        <w:numPr>
          <w:ilvl w:val="0"/>
          <w:numId w:val="2"/>
        </w:numPr>
        <w:tabs>
          <w:tab w:val="left" w:pos="180"/>
          <w:tab w:val="left" w:pos="540"/>
        </w:tabs>
        <w:ind w:left="0" w:firstLine="0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Plán práce školy MŠ Benkova 17 na školský rok 201</w:t>
      </w:r>
      <w:r w:rsidR="0064419C">
        <w:rPr>
          <w:rFonts w:ascii="Times New Roman" w:hAnsi="Times New Roman"/>
          <w:szCs w:val="24"/>
          <w:lang w:val="sk-SK"/>
        </w:rPr>
        <w:t>8</w:t>
      </w:r>
      <w:r>
        <w:rPr>
          <w:rFonts w:ascii="Times New Roman" w:hAnsi="Times New Roman"/>
          <w:szCs w:val="24"/>
          <w:lang w:val="sk-SK"/>
        </w:rPr>
        <w:t>/201</w:t>
      </w:r>
      <w:r w:rsidR="0064419C">
        <w:rPr>
          <w:rFonts w:ascii="Times New Roman" w:hAnsi="Times New Roman"/>
          <w:szCs w:val="24"/>
          <w:lang w:val="sk-SK"/>
        </w:rPr>
        <w:t>9</w:t>
      </w:r>
    </w:p>
    <w:p w:rsidR="003507F1" w:rsidRDefault="003507F1" w:rsidP="003507F1">
      <w:pPr>
        <w:pStyle w:val="Zkladntext21"/>
        <w:numPr>
          <w:ilvl w:val="0"/>
          <w:numId w:val="2"/>
        </w:numPr>
        <w:tabs>
          <w:tab w:val="left" w:pos="180"/>
        </w:tabs>
        <w:ind w:left="0" w:firstLine="0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Vyhodnotenia plnenia plánov práce jednotlivých  metodických činností učiteliek MŠ</w:t>
      </w:r>
    </w:p>
    <w:p w:rsidR="003507F1" w:rsidRDefault="003507F1" w:rsidP="003507F1">
      <w:pPr>
        <w:pStyle w:val="Zkladntext21"/>
        <w:numPr>
          <w:ilvl w:val="0"/>
          <w:numId w:val="2"/>
        </w:numPr>
        <w:tabs>
          <w:tab w:val="left" w:pos="180"/>
        </w:tabs>
        <w:ind w:left="0" w:firstLine="0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Informácie o činnosti Rady školy pri MŠ Benkova 17 v Nitre</w:t>
      </w:r>
    </w:p>
    <w:p w:rsidR="003507F1" w:rsidRDefault="003507F1" w:rsidP="003507F1">
      <w:pPr>
        <w:pStyle w:val="Zkladntext21"/>
        <w:tabs>
          <w:tab w:val="clear" w:pos="0"/>
          <w:tab w:val="left" w:pos="1080"/>
        </w:tabs>
        <w:ind w:left="180" w:hanging="180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7. Ďalšie podklady vyhodnotenia nadštandardných aktivít školy v čiastkových správach o výchovno-vzdelávacej  činnosti v jednotlivých triedach MŠ.</w:t>
      </w:r>
    </w:p>
    <w:p w:rsidR="003507F1" w:rsidRDefault="003507F1" w:rsidP="003507F1">
      <w:pPr>
        <w:pStyle w:val="Zkladntext21"/>
        <w:rPr>
          <w:rFonts w:ascii="Times New Roman" w:hAnsi="Times New Roman"/>
          <w:szCs w:val="24"/>
          <w:lang w:val="sk-SK"/>
        </w:rPr>
      </w:pPr>
    </w:p>
    <w:p w:rsidR="003507F1" w:rsidRDefault="003507F1" w:rsidP="003507F1">
      <w:pPr>
        <w:pStyle w:val="Zkladntext21"/>
        <w:jc w:val="left"/>
        <w:rPr>
          <w:rFonts w:ascii="Times New Roman" w:hAnsi="Times New Roman"/>
          <w:szCs w:val="24"/>
          <w:lang w:val="sk-SK"/>
        </w:rPr>
      </w:pPr>
    </w:p>
    <w:p w:rsidR="003507F1" w:rsidRDefault="003507F1" w:rsidP="003507F1">
      <w:pPr>
        <w:pStyle w:val="Zkladntext21"/>
        <w:jc w:val="left"/>
        <w:rPr>
          <w:rFonts w:ascii="Times New Roman" w:hAnsi="Times New Roman"/>
          <w:szCs w:val="24"/>
        </w:rPr>
      </w:pPr>
    </w:p>
    <w:p w:rsidR="003507F1" w:rsidRDefault="003507F1" w:rsidP="003507F1">
      <w:pPr>
        <w:pStyle w:val="Zkladntext21"/>
        <w:jc w:val="left"/>
        <w:rPr>
          <w:rFonts w:ascii="Times New Roman" w:hAnsi="Times New Roman"/>
          <w:szCs w:val="24"/>
        </w:rPr>
      </w:pPr>
    </w:p>
    <w:p w:rsidR="003507F1" w:rsidRDefault="003507F1" w:rsidP="003507F1">
      <w:pPr>
        <w:pStyle w:val="Zkladntext21"/>
        <w:jc w:val="left"/>
        <w:rPr>
          <w:rFonts w:ascii="Times New Roman" w:hAnsi="Times New Roman"/>
          <w:szCs w:val="24"/>
        </w:rPr>
      </w:pPr>
    </w:p>
    <w:p w:rsidR="003507F1" w:rsidRDefault="003507F1" w:rsidP="003507F1">
      <w:pPr>
        <w:pStyle w:val="Zkladntext21"/>
        <w:jc w:val="left"/>
        <w:rPr>
          <w:rFonts w:ascii="Times New Roman" w:hAnsi="Times New Roman"/>
          <w:szCs w:val="24"/>
        </w:rPr>
      </w:pPr>
    </w:p>
    <w:p w:rsidR="003507F1" w:rsidRDefault="003507F1" w:rsidP="003507F1">
      <w:pPr>
        <w:pStyle w:val="Zkladntext21"/>
        <w:jc w:val="left"/>
        <w:rPr>
          <w:rFonts w:ascii="Times New Roman" w:hAnsi="Times New Roman"/>
          <w:szCs w:val="24"/>
        </w:rPr>
      </w:pPr>
    </w:p>
    <w:p w:rsidR="003507F1" w:rsidRDefault="003507F1" w:rsidP="003507F1">
      <w:pPr>
        <w:pStyle w:val="Zkladntext21"/>
        <w:jc w:val="left"/>
        <w:rPr>
          <w:rFonts w:ascii="Times New Roman" w:hAnsi="Times New Roman"/>
          <w:szCs w:val="24"/>
        </w:rPr>
      </w:pPr>
    </w:p>
    <w:p w:rsidR="003507F1" w:rsidRDefault="003507F1" w:rsidP="003507F1">
      <w:pPr>
        <w:pStyle w:val="Zkladntext21"/>
        <w:jc w:val="left"/>
        <w:rPr>
          <w:rFonts w:ascii="Times New Roman" w:hAnsi="Times New Roman"/>
          <w:szCs w:val="24"/>
        </w:rPr>
      </w:pPr>
    </w:p>
    <w:p w:rsidR="003507F1" w:rsidRDefault="003507F1" w:rsidP="003507F1">
      <w:pPr>
        <w:pStyle w:val="Zkladntext21"/>
        <w:jc w:val="left"/>
        <w:rPr>
          <w:rFonts w:ascii="Times New Roman" w:hAnsi="Times New Roman"/>
          <w:szCs w:val="24"/>
        </w:rPr>
      </w:pPr>
    </w:p>
    <w:p w:rsidR="003507F1" w:rsidRDefault="003507F1" w:rsidP="003507F1">
      <w:pPr>
        <w:pStyle w:val="Zkladntext21"/>
        <w:jc w:val="left"/>
        <w:rPr>
          <w:rFonts w:ascii="Times New Roman" w:hAnsi="Times New Roman"/>
          <w:szCs w:val="24"/>
        </w:rPr>
      </w:pPr>
    </w:p>
    <w:p w:rsidR="003507F1" w:rsidRDefault="003507F1" w:rsidP="003507F1">
      <w:pPr>
        <w:pStyle w:val="Zkladntext21"/>
        <w:jc w:val="left"/>
        <w:rPr>
          <w:rFonts w:ascii="Times New Roman" w:hAnsi="Times New Roman"/>
          <w:szCs w:val="24"/>
        </w:rPr>
      </w:pPr>
    </w:p>
    <w:p w:rsidR="003507F1" w:rsidRDefault="003507F1" w:rsidP="003507F1">
      <w:pPr>
        <w:pStyle w:val="Zkladntext21"/>
        <w:jc w:val="left"/>
        <w:rPr>
          <w:rFonts w:ascii="Times New Roman" w:hAnsi="Times New Roman"/>
          <w:szCs w:val="24"/>
        </w:rPr>
      </w:pPr>
    </w:p>
    <w:p w:rsidR="003507F1" w:rsidRDefault="003507F1" w:rsidP="003507F1">
      <w:pPr>
        <w:pStyle w:val="Zkladntext21"/>
        <w:jc w:val="left"/>
        <w:rPr>
          <w:rFonts w:ascii="Times New Roman" w:hAnsi="Times New Roman"/>
          <w:szCs w:val="24"/>
        </w:rPr>
      </w:pPr>
    </w:p>
    <w:p w:rsidR="003507F1" w:rsidRDefault="003507F1" w:rsidP="003507F1">
      <w:pPr>
        <w:pStyle w:val="Zkladntext21"/>
        <w:jc w:val="left"/>
        <w:rPr>
          <w:rFonts w:ascii="Times New Roman" w:hAnsi="Times New Roman"/>
          <w:szCs w:val="24"/>
        </w:rPr>
      </w:pPr>
    </w:p>
    <w:p w:rsidR="003507F1" w:rsidRDefault="003507F1" w:rsidP="003507F1">
      <w:pPr>
        <w:pStyle w:val="Zkladntext21"/>
        <w:jc w:val="left"/>
        <w:rPr>
          <w:rFonts w:ascii="Times New Roman" w:hAnsi="Times New Roman"/>
          <w:szCs w:val="24"/>
        </w:rPr>
      </w:pPr>
    </w:p>
    <w:p w:rsidR="003507F1" w:rsidRDefault="003507F1" w:rsidP="003507F1">
      <w:pPr>
        <w:pStyle w:val="Zkladntext21"/>
        <w:jc w:val="left"/>
        <w:rPr>
          <w:rFonts w:ascii="Times New Roman" w:hAnsi="Times New Roman"/>
          <w:szCs w:val="24"/>
        </w:rPr>
      </w:pPr>
    </w:p>
    <w:p w:rsidR="003507F1" w:rsidRDefault="003507F1" w:rsidP="003507F1">
      <w:pPr>
        <w:spacing w:line="360" w:lineRule="auto"/>
        <w:jc w:val="right"/>
        <w:rPr>
          <w:rFonts w:ascii="Times New Roman" w:eastAsia="Times New Roman" w:hAnsi="Times New Roman"/>
          <w:lang w:val="cs-CZ"/>
        </w:rPr>
      </w:pPr>
      <w:r>
        <w:rPr>
          <w:rFonts w:ascii="Times New Roman" w:eastAsia="Times New Roman" w:hAnsi="Times New Roman"/>
          <w:lang w:val="cs-CZ"/>
        </w:rPr>
        <w:t>1</w:t>
      </w:r>
    </w:p>
    <w:p w:rsidR="003507F1" w:rsidRPr="007C1DFD" w:rsidRDefault="003507F1" w:rsidP="003507F1">
      <w:pPr>
        <w:pStyle w:val="Odsekzoznamu"/>
        <w:widowControl/>
        <w:numPr>
          <w:ilvl w:val="0"/>
          <w:numId w:val="11"/>
        </w:numPr>
        <w:jc w:val="both"/>
        <w:rPr>
          <w:rFonts w:ascii="Times New Roman" w:hAnsi="Times New Roman"/>
          <w:b/>
          <w:bCs/>
          <w:u w:val="single"/>
        </w:rPr>
      </w:pPr>
      <w:r w:rsidRPr="000B3E93">
        <w:rPr>
          <w:rFonts w:ascii="Times New Roman" w:hAnsi="Times New Roman"/>
          <w:b/>
          <w:bCs/>
          <w:u w:val="single"/>
        </w:rPr>
        <w:lastRenderedPageBreak/>
        <w:t>Základné identifikačné údaje o škole:</w:t>
      </w:r>
      <w:r w:rsidRPr="007C1DFD">
        <w:rPr>
          <w:rFonts w:ascii="Times New Roman" w:hAnsi="Times New Roman"/>
          <w:b/>
          <w:bCs/>
        </w:rPr>
        <w:t xml:space="preserve"> </w:t>
      </w:r>
      <w:r w:rsidRPr="007C1DFD">
        <w:rPr>
          <w:rFonts w:ascii="Times New Roman" w:hAnsi="Times New Roman"/>
          <w:b/>
          <w:bCs/>
          <w:u w:val="single"/>
        </w:rPr>
        <w:t>(§ 2ods. 1 písm. a)</w:t>
      </w:r>
    </w:p>
    <w:p w:rsidR="003507F1" w:rsidRDefault="003507F1" w:rsidP="003507F1">
      <w:pPr>
        <w:widowControl/>
        <w:ind w:left="80"/>
        <w:jc w:val="both"/>
        <w:rPr>
          <w:rFonts w:ascii="Times New Roman" w:hAnsi="Times New Roman"/>
          <w:b/>
          <w:bCs/>
          <w:u w:val="single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35"/>
      </w:tblGrid>
      <w:tr w:rsidR="003507F1" w:rsidTr="0005475F">
        <w:trPr>
          <w:trHeight w:val="283"/>
        </w:trPr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07F1" w:rsidRDefault="003507F1" w:rsidP="0005475F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r>
              <w:rPr>
                <w:rFonts w:ascii="Times New Roman" w:hAnsi="Times New Roman"/>
              </w:rPr>
              <w:t xml:space="preserve">Názov školy: Materská škola  </w:t>
            </w:r>
          </w:p>
        </w:tc>
      </w:tr>
      <w:tr w:rsidR="003507F1" w:rsidTr="0005475F">
        <w:trPr>
          <w:cantSplit/>
          <w:trHeight w:val="283"/>
        </w:trPr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07F1" w:rsidRDefault="003507F1" w:rsidP="0005475F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 </w:t>
            </w:r>
            <w:r>
              <w:rPr>
                <w:rFonts w:ascii="Times New Roman" w:hAnsi="Times New Roman"/>
              </w:rPr>
              <w:t>Adresa :         Benkova 17, 949 11 NITRA</w:t>
            </w:r>
          </w:p>
        </w:tc>
      </w:tr>
      <w:tr w:rsidR="003507F1" w:rsidTr="0005475F">
        <w:trPr>
          <w:cantSplit/>
          <w:trHeight w:val="283"/>
        </w:trPr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07F1" w:rsidRDefault="003507F1" w:rsidP="0005475F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  <w:r>
              <w:rPr>
                <w:rFonts w:ascii="Times New Roman" w:hAnsi="Times New Roman"/>
              </w:rPr>
              <w:t xml:space="preserve"> telefónne číslo:  037 / 77 31 947                                                              </w:t>
            </w:r>
          </w:p>
        </w:tc>
      </w:tr>
      <w:tr w:rsidR="003507F1" w:rsidTr="0005475F">
        <w:trPr>
          <w:cantSplit/>
          <w:trHeight w:val="283"/>
        </w:trPr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07F1" w:rsidRDefault="003507F1" w:rsidP="009C06D2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 </w:t>
            </w:r>
            <w:r>
              <w:rPr>
                <w:rFonts w:ascii="Times New Roman" w:hAnsi="Times New Roman"/>
              </w:rPr>
              <w:t xml:space="preserve">Internetová adresa: </w:t>
            </w:r>
            <w:proofErr w:type="spellStart"/>
            <w:r>
              <w:rPr>
                <w:rFonts w:ascii="Times New Roman" w:hAnsi="Times New Roman"/>
              </w:rPr>
              <w:t>www.ms</w:t>
            </w:r>
            <w:r w:rsidR="009C06D2">
              <w:rPr>
                <w:rFonts w:ascii="Times New Roman" w:hAnsi="Times New Roman"/>
              </w:rPr>
              <w:t>benkov</w:t>
            </w:r>
            <w:r>
              <w:rPr>
                <w:rFonts w:ascii="Times New Roman" w:hAnsi="Times New Roman"/>
              </w:rPr>
              <w:t>a.</w:t>
            </w:r>
            <w:r w:rsidR="009C06D2">
              <w:rPr>
                <w:rFonts w:ascii="Times New Roman" w:hAnsi="Times New Roman"/>
              </w:rPr>
              <w:t>sk</w:t>
            </w:r>
            <w:proofErr w:type="spellEnd"/>
            <w:r>
              <w:rPr>
                <w:rFonts w:ascii="Times New Roman" w:hAnsi="Times New Roman"/>
              </w:rPr>
              <w:t xml:space="preserve">       e-mailová adresa: </w:t>
            </w:r>
            <w:hyperlink r:id="rId5" w:history="1">
              <w:r>
                <w:rPr>
                  <w:rStyle w:val="Hypertextovprepojenie"/>
                  <w:rFonts w:ascii="Times New Roman" w:hAnsi="Times New Roman"/>
                </w:rPr>
                <w:t>msbenkova</w:t>
              </w:r>
            </w:hyperlink>
            <w:hyperlink r:id="rId6" w:history="1">
              <w:r>
                <w:rPr>
                  <w:rStyle w:val="Hypertextovprepojenie"/>
                  <w:rFonts w:ascii="Times New Roman" w:hAnsi="Times New Roman"/>
                </w:rPr>
                <w:t>@</w:t>
              </w:r>
            </w:hyperlink>
            <w:hyperlink r:id="rId7" w:history="1">
              <w:r>
                <w:rPr>
                  <w:rStyle w:val="Hypertextovprepojenie"/>
                  <w:rFonts w:ascii="Times New Roman" w:hAnsi="Times New Roman"/>
                </w:rPr>
                <w:t>smsnitra.sk</w:t>
              </w:r>
            </w:hyperlink>
            <w:r>
              <w:rPr>
                <w:rFonts w:ascii="Times New Roman" w:hAnsi="Times New Roman"/>
              </w:rPr>
              <w:t xml:space="preserve">                          </w:t>
            </w:r>
          </w:p>
        </w:tc>
      </w:tr>
      <w:tr w:rsidR="003507F1" w:rsidTr="0005475F">
        <w:trPr>
          <w:cantSplit/>
          <w:trHeight w:val="283"/>
        </w:trPr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07F1" w:rsidRPr="006E5309" w:rsidRDefault="003507F1" w:rsidP="0005475F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Pr="006E5309">
              <w:rPr>
                <w:rFonts w:ascii="Times New Roman" w:hAnsi="Times New Roman"/>
                <w:bCs/>
              </w:rPr>
              <w:t>webové sídlo :</w:t>
            </w:r>
            <w:r>
              <w:rPr>
                <w:rFonts w:ascii="Times New Roman" w:hAnsi="Times New Roman"/>
                <w:bCs/>
              </w:rPr>
              <w:t xml:space="preserve"> </w:t>
            </w:r>
            <w:hyperlink r:id="rId8" w:history="1">
              <w:r w:rsidR="009C06D2" w:rsidRPr="0074208D">
                <w:rPr>
                  <w:rStyle w:val="Hypertextovprepojenie"/>
                  <w:rFonts w:ascii="Times New Roman" w:hAnsi="Times New Roman"/>
                  <w:bCs/>
                </w:rPr>
                <w:t>www.msbenkova.sk</w:t>
              </w:r>
            </w:hyperlink>
          </w:p>
        </w:tc>
      </w:tr>
      <w:tr w:rsidR="003507F1" w:rsidTr="0005475F">
        <w:trPr>
          <w:cantSplit/>
          <w:trHeight w:val="298"/>
        </w:trPr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F1" w:rsidRDefault="003507F1" w:rsidP="0005475F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  <w:r>
              <w:rPr>
                <w:rFonts w:ascii="Times New Roman" w:hAnsi="Times New Roman"/>
              </w:rPr>
              <w:t xml:space="preserve"> Zriaďovateľ: Mesto Nitra Štefánikova trieda 60, NITRA 949 01</w:t>
            </w:r>
          </w:p>
        </w:tc>
      </w:tr>
    </w:tbl>
    <w:p w:rsidR="003507F1" w:rsidRDefault="003507F1" w:rsidP="003507F1">
      <w:pPr>
        <w:widowControl/>
        <w:ind w:left="420"/>
        <w:jc w:val="both"/>
        <w:rPr>
          <w:rFonts w:ascii="Times New Roman" w:hAnsi="Times New Roman"/>
          <w:b/>
          <w:bCs/>
        </w:rPr>
      </w:pPr>
    </w:p>
    <w:p w:rsidR="003507F1" w:rsidRPr="000B3E93" w:rsidRDefault="003507F1" w:rsidP="003507F1">
      <w:pPr>
        <w:pStyle w:val="Odsekzoznamu"/>
        <w:widowControl/>
        <w:numPr>
          <w:ilvl w:val="0"/>
          <w:numId w:val="11"/>
        </w:numPr>
        <w:jc w:val="both"/>
        <w:rPr>
          <w:rFonts w:ascii="Times New Roman" w:hAnsi="Times New Roman"/>
          <w:b/>
          <w:bCs/>
          <w:u w:val="single"/>
        </w:rPr>
      </w:pPr>
      <w:r w:rsidRPr="000B3E93">
        <w:rPr>
          <w:rFonts w:ascii="Times New Roman" w:hAnsi="Times New Roman"/>
          <w:b/>
          <w:bCs/>
          <w:u w:val="single"/>
        </w:rPr>
        <w:t>Vedúci zamestnanci školy:</w:t>
      </w:r>
    </w:p>
    <w:p w:rsidR="003507F1" w:rsidRDefault="003507F1" w:rsidP="003507F1">
      <w:pPr>
        <w:widowControl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50"/>
        <w:gridCol w:w="4508"/>
      </w:tblGrid>
      <w:tr w:rsidR="003507F1" w:rsidTr="0005475F">
        <w:trPr>
          <w:trHeight w:val="276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07F1" w:rsidRDefault="003507F1" w:rsidP="0005475F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Meno a priezvisko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07F1" w:rsidRDefault="003507F1" w:rsidP="0005475F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Funkcie</w:t>
            </w:r>
          </w:p>
        </w:tc>
      </w:tr>
      <w:tr w:rsidR="003507F1" w:rsidTr="0005475F">
        <w:trPr>
          <w:trHeight w:val="276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07F1" w:rsidRDefault="003507F1" w:rsidP="0005475F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Miriam </w:t>
            </w:r>
            <w:proofErr w:type="spellStart"/>
            <w:r>
              <w:rPr>
                <w:rFonts w:ascii="Times New Roman" w:hAnsi="Times New Roman"/>
              </w:rPr>
              <w:t>Mošaťová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07F1" w:rsidRDefault="003507F1" w:rsidP="0005475F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riaditeľka MŠ</w:t>
            </w:r>
          </w:p>
        </w:tc>
      </w:tr>
      <w:tr w:rsidR="003507F1" w:rsidTr="0005475F">
        <w:trPr>
          <w:trHeight w:val="276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7F1" w:rsidRDefault="003507F1" w:rsidP="0005475F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Monika </w:t>
            </w:r>
            <w:proofErr w:type="spellStart"/>
            <w:r>
              <w:rPr>
                <w:rFonts w:ascii="Times New Roman" w:hAnsi="Times New Roman"/>
              </w:rPr>
              <w:t>Šunderlíková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F1" w:rsidRDefault="003507F1" w:rsidP="0005475F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vedúca ZŠS pri MŠ</w:t>
            </w:r>
          </w:p>
        </w:tc>
      </w:tr>
    </w:tbl>
    <w:p w:rsidR="003507F1" w:rsidRDefault="003507F1" w:rsidP="003507F1">
      <w:pPr>
        <w:jc w:val="both"/>
        <w:rPr>
          <w:rFonts w:ascii="Times New Roman" w:hAnsi="Times New Roman"/>
        </w:rPr>
      </w:pPr>
    </w:p>
    <w:p w:rsidR="003507F1" w:rsidRDefault="003507F1" w:rsidP="003507F1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b/>
          <w:bCs/>
          <w:u w:val="single"/>
        </w:rPr>
      </w:pPr>
      <w:r w:rsidRPr="000B3E93">
        <w:rPr>
          <w:rFonts w:ascii="Times New Roman" w:hAnsi="Times New Roman"/>
          <w:b/>
          <w:bCs/>
          <w:u w:val="single"/>
        </w:rPr>
        <w:t>Rada školy a poradné orgány školy:</w:t>
      </w:r>
    </w:p>
    <w:p w:rsidR="003507F1" w:rsidRPr="000B3E93" w:rsidRDefault="003507F1" w:rsidP="003507F1">
      <w:pPr>
        <w:pStyle w:val="Odsekzoznamu"/>
        <w:ind w:left="440"/>
        <w:jc w:val="both"/>
        <w:rPr>
          <w:rFonts w:ascii="Times New Roman" w:hAnsi="Times New Roman"/>
          <w:b/>
          <w:bCs/>
          <w:u w:val="single"/>
        </w:rPr>
      </w:pPr>
    </w:p>
    <w:p w:rsidR="003507F1" w:rsidRPr="00E02ED9" w:rsidRDefault="003507F1" w:rsidP="003507F1">
      <w:pPr>
        <w:spacing w:line="276" w:lineRule="auto"/>
        <w:jc w:val="both"/>
        <w:rPr>
          <w:rFonts w:ascii="Times New Roman" w:hAnsi="Times New Roman"/>
        </w:rPr>
      </w:pPr>
      <w:r w:rsidRPr="00E02ED9">
        <w:rPr>
          <w:rFonts w:ascii="Times New Roman" w:hAnsi="Times New Roman"/>
        </w:rPr>
        <w:t xml:space="preserve">Rada školy pri MŠ Benkova 17 bola ustanovená </w:t>
      </w:r>
      <w:r>
        <w:rPr>
          <w:rFonts w:ascii="Times New Roman" w:hAnsi="Times New Roman"/>
        </w:rPr>
        <w:t xml:space="preserve">v zmysle § 24 zákona č.596/2003 </w:t>
      </w:r>
      <w:proofErr w:type="spellStart"/>
      <w:r>
        <w:rPr>
          <w:rFonts w:ascii="Times New Roman" w:hAnsi="Times New Roman"/>
        </w:rPr>
        <w:t>Z.z</w:t>
      </w:r>
      <w:proofErr w:type="spellEnd"/>
      <w:r>
        <w:rPr>
          <w:rFonts w:ascii="Times New Roman" w:hAnsi="Times New Roman"/>
        </w:rPr>
        <w:t>. o štátnej správe v školstve a školskej samospráve a o zmene a doplnení niektorých zákonov v znení neskorších predpisov po voľbách dňa: 21.03.2016. F</w:t>
      </w:r>
      <w:r w:rsidRPr="00E02ED9">
        <w:t xml:space="preserve">unkčné obdobie </w:t>
      </w:r>
      <w:r>
        <w:t>je</w:t>
      </w:r>
      <w:r w:rsidRPr="00E02ED9">
        <w:t xml:space="preserve"> od 12.04.201</w:t>
      </w:r>
      <w:r>
        <w:t>6</w:t>
      </w:r>
      <w:r w:rsidRPr="00E02ED9">
        <w:t xml:space="preserve"> do 12.04.20</w:t>
      </w:r>
      <w:r>
        <w:t>20</w:t>
      </w:r>
    </w:p>
    <w:p w:rsidR="003507F1" w:rsidRDefault="003507F1" w:rsidP="003507F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iniciatívny a poradný samosprávny orgán, ktorý vyjadruje a presadzuje záujmy detí, rodičov, pedagogických zamestnancov a ostatných zamestnancov v oblasti výchovy a vzdelávania. Plní funkciu verejnej kontroly, posudzuje a </w:t>
      </w:r>
      <w:r>
        <w:rPr>
          <w:rFonts w:ascii="Times New Roman" w:hAnsi="Times New Roman"/>
        </w:rPr>
        <w:tab/>
        <w:t>vyjadruje sa k činnosti školy. Rodičia sa môžu osobne zúčastniť zasadnutí rady školy, aj keď nie sú jej členmi.</w:t>
      </w:r>
    </w:p>
    <w:p w:rsidR="003507F1" w:rsidRDefault="003507F1" w:rsidP="003507F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školskom roku 201</w:t>
      </w:r>
      <w:r w:rsidR="0064419C">
        <w:rPr>
          <w:rFonts w:ascii="Times New Roman" w:hAnsi="Times New Roman"/>
        </w:rPr>
        <w:t>8</w:t>
      </w:r>
      <w:r>
        <w:rPr>
          <w:rFonts w:ascii="Times New Roman" w:hAnsi="Times New Roman"/>
        </w:rPr>
        <w:t>/201</w:t>
      </w:r>
      <w:r w:rsidR="0064419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zasadala </w:t>
      </w:r>
      <w:r w:rsidR="0064419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krát. Venovala sa:</w:t>
      </w:r>
    </w:p>
    <w:p w:rsidR="003507F1" w:rsidRDefault="003507F1" w:rsidP="003507F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predloženie a schválenie správy o výsledkoch a podmienkach výchovno-vzdelávacej činnosti za uplynulé obdobie, prerokovávala školský poriadok; prerokovávala plánované akcie a aktivity na nadchádzajúce obdobie, </w:t>
      </w:r>
    </w:p>
    <w:p w:rsidR="003507F1" w:rsidRDefault="003507F1" w:rsidP="003507F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poskytovanie 2% z daní FO ako pomoc škole;</w:t>
      </w:r>
    </w:p>
    <w:p w:rsidR="00F4421A" w:rsidRDefault="003507F1" w:rsidP="003507F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analýza a hodnotenie činnosti MŠ v uplynulom období, </w:t>
      </w:r>
    </w:p>
    <w:p w:rsidR="003507F1" w:rsidRDefault="003507F1" w:rsidP="003507F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4421A">
        <w:rPr>
          <w:rFonts w:ascii="Times New Roman" w:hAnsi="Times New Roman"/>
        </w:rPr>
        <w:t>riad</w:t>
      </w:r>
      <w:r>
        <w:rPr>
          <w:rFonts w:ascii="Times New Roman" w:hAnsi="Times New Roman"/>
        </w:rPr>
        <w:t xml:space="preserve">. MŠ (telefonicky aj osobne) komunikovala s členmi VMČ </w:t>
      </w:r>
      <w:proofErr w:type="spellStart"/>
      <w:r>
        <w:rPr>
          <w:rFonts w:ascii="Times New Roman" w:hAnsi="Times New Roman"/>
        </w:rPr>
        <w:t>Klokočina</w:t>
      </w:r>
      <w:proofErr w:type="spellEnd"/>
      <w:r>
        <w:rPr>
          <w:rFonts w:ascii="Times New Roman" w:hAnsi="Times New Roman"/>
        </w:rPr>
        <w:t>, ohľadom re</w:t>
      </w:r>
      <w:r w:rsidR="0064419C">
        <w:rPr>
          <w:rFonts w:ascii="Times New Roman" w:hAnsi="Times New Roman"/>
        </w:rPr>
        <w:t>vitalizác</w:t>
      </w:r>
      <w:r>
        <w:rPr>
          <w:rFonts w:ascii="Times New Roman" w:hAnsi="Times New Roman"/>
        </w:rPr>
        <w:t xml:space="preserve">ie </w:t>
      </w:r>
      <w:r w:rsidR="0064419C">
        <w:rPr>
          <w:rFonts w:ascii="Times New Roman" w:hAnsi="Times New Roman"/>
        </w:rPr>
        <w:t xml:space="preserve">exteriéru </w:t>
      </w:r>
      <w:r>
        <w:rPr>
          <w:rFonts w:ascii="Times New Roman" w:hAnsi="Times New Roman"/>
        </w:rPr>
        <w:t>školy.</w:t>
      </w:r>
    </w:p>
    <w:p w:rsidR="003507F1" w:rsidRDefault="003507F1" w:rsidP="003507F1">
      <w:pPr>
        <w:jc w:val="both"/>
        <w:rPr>
          <w:rFonts w:ascii="Times New Roman" w:hAnsi="Times New Roman"/>
        </w:rPr>
      </w:pPr>
    </w:p>
    <w:p w:rsidR="003507F1" w:rsidRPr="00C6299D" w:rsidRDefault="003507F1" w:rsidP="003507F1">
      <w:pPr>
        <w:jc w:val="both"/>
        <w:rPr>
          <w:rFonts w:ascii="Times New Roman" w:hAnsi="Times New Roman"/>
          <w:b/>
        </w:rPr>
      </w:pPr>
      <w:r w:rsidRPr="00C6299D">
        <w:rPr>
          <w:rFonts w:ascii="Times New Roman" w:hAnsi="Times New Roman"/>
          <w:b/>
        </w:rPr>
        <w:t>Členovia rady školy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2928"/>
        <w:gridCol w:w="1701"/>
        <w:gridCol w:w="3643"/>
      </w:tblGrid>
      <w:tr w:rsidR="003507F1" w:rsidRPr="0037294F" w:rsidTr="0005475F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both"/>
              <w:rPr>
                <w:b/>
                <w:bCs/>
              </w:rPr>
            </w:pPr>
            <w:proofErr w:type="spellStart"/>
            <w:r w:rsidRPr="0037294F">
              <w:rPr>
                <w:b/>
                <w:bCs/>
              </w:rPr>
              <w:t>P.č</w:t>
            </w:r>
            <w:proofErr w:type="spellEnd"/>
            <w:r w:rsidRPr="0037294F">
              <w:rPr>
                <w:b/>
                <w:bCs/>
              </w:rPr>
              <w:t>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both"/>
              <w:rPr>
                <w:b/>
                <w:bCs/>
              </w:rPr>
            </w:pPr>
            <w:r w:rsidRPr="0037294F">
              <w:rPr>
                <w:b/>
                <w:bCs/>
              </w:rPr>
              <w:t>Meno a priezvisko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both"/>
              <w:rPr>
                <w:b/>
                <w:bCs/>
              </w:rPr>
            </w:pPr>
            <w:r w:rsidRPr="0037294F">
              <w:rPr>
                <w:b/>
                <w:bCs/>
              </w:rPr>
              <w:t>Funkcia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both"/>
              <w:rPr>
                <w:b/>
                <w:bCs/>
              </w:rPr>
            </w:pPr>
            <w:r w:rsidRPr="0037294F">
              <w:rPr>
                <w:b/>
                <w:bCs/>
              </w:rPr>
              <w:t xml:space="preserve">Zvolený /delegovaný/ za  </w:t>
            </w:r>
          </w:p>
        </w:tc>
      </w:tr>
      <w:tr w:rsidR="003507F1" w:rsidRPr="0037294F" w:rsidTr="0005475F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center"/>
            </w:pPr>
            <w:r w:rsidRPr="0037294F">
              <w:t>1.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both"/>
            </w:pPr>
            <w:r>
              <w:t xml:space="preserve">Bc. Tatiana </w:t>
            </w:r>
            <w:proofErr w:type="spellStart"/>
            <w:r>
              <w:t>Buchová</w:t>
            </w:r>
            <w:proofErr w:type="spellEnd"/>
            <w:r w:rsidRPr="0037294F">
              <w:t xml:space="preserve">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both"/>
            </w:pPr>
            <w:r w:rsidRPr="0037294F">
              <w:t>Predseda RŠ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both"/>
            </w:pPr>
            <w:r>
              <w:t>pedagogický zamestnanec</w:t>
            </w:r>
          </w:p>
        </w:tc>
      </w:tr>
      <w:tr w:rsidR="003507F1" w:rsidRPr="0037294F" w:rsidTr="0005475F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center"/>
            </w:pPr>
            <w:r w:rsidRPr="0037294F">
              <w:t>2.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Pr="0037294F" w:rsidRDefault="0064419C" w:rsidP="0064419C">
            <w:pPr>
              <w:snapToGrid w:val="0"/>
              <w:jc w:val="both"/>
            </w:pPr>
            <w:r>
              <w:t>Luci</w:t>
            </w:r>
            <w:r w:rsidR="003507F1">
              <w:t xml:space="preserve">a </w:t>
            </w:r>
            <w:r>
              <w:t>Kukučk</w:t>
            </w:r>
            <w:r w:rsidR="003507F1">
              <w:t>ov</w:t>
            </w:r>
            <w:r w:rsidR="003507F1" w:rsidRPr="0037294F">
              <w:t>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both"/>
            </w:pPr>
            <w:r w:rsidRPr="0037294F">
              <w:t>člen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both"/>
            </w:pPr>
            <w:r w:rsidRPr="0037294F">
              <w:t>pedagogický zamestnanec</w:t>
            </w:r>
          </w:p>
        </w:tc>
      </w:tr>
      <w:tr w:rsidR="003507F1" w:rsidRPr="0037294F" w:rsidTr="0005475F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center"/>
            </w:pPr>
            <w:r w:rsidRPr="0037294F">
              <w:t>3.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both"/>
            </w:pPr>
            <w:r>
              <w:t>Želmíra Vargová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both"/>
            </w:pPr>
            <w:r w:rsidRPr="0037294F">
              <w:t>člen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both"/>
            </w:pPr>
            <w:r>
              <w:t>nepedagogický zamestnanec</w:t>
            </w:r>
          </w:p>
        </w:tc>
      </w:tr>
      <w:tr w:rsidR="003507F1" w:rsidRPr="0037294F" w:rsidTr="0005475F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center"/>
            </w:pPr>
            <w:r w:rsidRPr="0037294F">
              <w:t>4.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both"/>
            </w:pPr>
            <w:r>
              <w:t xml:space="preserve">Edita </w:t>
            </w:r>
            <w:proofErr w:type="spellStart"/>
            <w:r>
              <w:t>Andelová</w:t>
            </w:r>
            <w:proofErr w:type="spellEnd"/>
            <w:r w:rsidRPr="0037294F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both"/>
            </w:pPr>
            <w:r w:rsidRPr="0037294F">
              <w:t>člen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both"/>
            </w:pPr>
            <w:r w:rsidRPr="0037294F">
              <w:t>rodič</w:t>
            </w:r>
          </w:p>
        </w:tc>
      </w:tr>
      <w:tr w:rsidR="003507F1" w:rsidRPr="0037294F" w:rsidTr="0005475F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center"/>
            </w:pPr>
            <w:r w:rsidRPr="0037294F">
              <w:t>5.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both"/>
            </w:pPr>
            <w:r>
              <w:t>Katarína Berecová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both"/>
            </w:pPr>
            <w:r w:rsidRPr="0037294F">
              <w:t>člen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both"/>
            </w:pPr>
            <w:r w:rsidRPr="0037294F">
              <w:t>rodič</w:t>
            </w:r>
          </w:p>
        </w:tc>
      </w:tr>
      <w:tr w:rsidR="003507F1" w:rsidRPr="0037294F" w:rsidTr="0005475F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center"/>
            </w:pPr>
            <w:r>
              <w:t>6.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Default="003507F1" w:rsidP="0005475F">
            <w:pPr>
              <w:snapToGrid w:val="0"/>
              <w:jc w:val="both"/>
            </w:pPr>
            <w:r>
              <w:t xml:space="preserve">Klaudia </w:t>
            </w:r>
            <w:proofErr w:type="spellStart"/>
            <w:r>
              <w:t>Kotríková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both"/>
            </w:pPr>
            <w:r>
              <w:t>člen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both"/>
            </w:pPr>
            <w:r>
              <w:t>rodič</w:t>
            </w:r>
          </w:p>
        </w:tc>
      </w:tr>
      <w:tr w:rsidR="003507F1" w:rsidRPr="0037294F" w:rsidTr="0005475F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center"/>
            </w:pPr>
            <w:r>
              <w:t>7</w:t>
            </w:r>
            <w:r w:rsidRPr="0037294F">
              <w:t>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both"/>
            </w:pPr>
            <w:r w:rsidRPr="0037294F">
              <w:t>Ing.</w:t>
            </w:r>
            <w:r>
              <w:t xml:space="preserve"> Janka </w:t>
            </w:r>
            <w:proofErr w:type="spellStart"/>
            <w:r>
              <w:t>Buršáková</w:t>
            </w:r>
            <w:proofErr w:type="spellEnd"/>
            <w:r w:rsidRPr="0037294F"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both"/>
            </w:pPr>
            <w:r w:rsidRPr="0037294F">
              <w:t>člen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both"/>
            </w:pPr>
            <w:r w:rsidRPr="0037294F">
              <w:t>za zriaďovateľa</w:t>
            </w:r>
            <w:r>
              <w:t xml:space="preserve"> – poslanec MZ</w:t>
            </w:r>
          </w:p>
        </w:tc>
      </w:tr>
      <w:tr w:rsidR="003507F1" w:rsidRPr="0037294F" w:rsidTr="0005475F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center"/>
            </w:pPr>
            <w:r>
              <w:t>8</w:t>
            </w:r>
            <w:r w:rsidRPr="0037294F">
              <w:t>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Pr="0037294F" w:rsidRDefault="003507F1" w:rsidP="0005475F">
            <w:pPr>
              <w:snapToGrid w:val="0"/>
            </w:pPr>
            <w:r>
              <w:t xml:space="preserve">Mária </w:t>
            </w:r>
            <w:proofErr w:type="spellStart"/>
            <w:r>
              <w:t>Vašinová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both"/>
            </w:pPr>
            <w:r w:rsidRPr="0037294F">
              <w:t>člen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both"/>
            </w:pPr>
            <w:r w:rsidRPr="0037294F">
              <w:t>za zriaďovateľa</w:t>
            </w:r>
            <w:r>
              <w:t xml:space="preserve"> – VMČ č.4</w:t>
            </w:r>
          </w:p>
        </w:tc>
      </w:tr>
      <w:tr w:rsidR="003507F1" w:rsidRPr="0037294F" w:rsidTr="0005475F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center"/>
            </w:pPr>
            <w:r>
              <w:t>9.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Pr="0037294F" w:rsidRDefault="0064419C" w:rsidP="0064419C">
            <w:pPr>
              <w:snapToGrid w:val="0"/>
              <w:jc w:val="both"/>
            </w:pPr>
            <w:r>
              <w:t>Magdalén</w:t>
            </w:r>
            <w:r w:rsidR="00E31228">
              <w:t xml:space="preserve">a </w:t>
            </w:r>
            <w:r>
              <w:t>Fekete</w:t>
            </w:r>
            <w:r w:rsidR="003507F1">
              <w:t>ová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both"/>
            </w:pPr>
            <w:r>
              <w:t>člen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F1" w:rsidRPr="0037294F" w:rsidRDefault="003507F1" w:rsidP="0005475F">
            <w:pPr>
              <w:snapToGrid w:val="0"/>
              <w:jc w:val="both"/>
            </w:pPr>
            <w:r>
              <w:t xml:space="preserve">za zriaďovateľa </w:t>
            </w:r>
          </w:p>
        </w:tc>
      </w:tr>
    </w:tbl>
    <w:p w:rsidR="003507F1" w:rsidRPr="00D021DF" w:rsidRDefault="003507F1" w:rsidP="003507F1">
      <w:pPr>
        <w:spacing w:line="276" w:lineRule="auto"/>
        <w:jc w:val="right"/>
        <w:rPr>
          <w:rFonts w:ascii="Times New Roman" w:hAnsi="Times New Roman"/>
        </w:rPr>
      </w:pPr>
      <w:r w:rsidRPr="00D021DF">
        <w:rPr>
          <w:rFonts w:ascii="Times New Roman" w:hAnsi="Times New Roman"/>
        </w:rPr>
        <w:t>2</w:t>
      </w:r>
    </w:p>
    <w:p w:rsidR="003507F1" w:rsidRDefault="003507F1" w:rsidP="003507F1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Poradné orgány školy:</w:t>
      </w:r>
    </w:p>
    <w:p w:rsidR="003507F1" w:rsidRDefault="003507F1" w:rsidP="003507F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Poslaním poradných orgánov v MŠ bolo podieľať sa spolu na koncepčnom vedení a riadení materskej školy pri plnení vytýčených cieľov a úloh.</w:t>
      </w:r>
    </w:p>
    <w:p w:rsidR="003507F1" w:rsidRDefault="003507F1" w:rsidP="003507F1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Pedagogická rada:</w:t>
      </w:r>
    </w:p>
    <w:p w:rsidR="003507F1" w:rsidRDefault="003507F1" w:rsidP="003507F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Členmi sú všetci pedagogickí zamestnanci materskej školy.</w:t>
      </w:r>
    </w:p>
    <w:p w:rsidR="003507F1" w:rsidRDefault="003507F1" w:rsidP="003507F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Interné metodické združenie</w:t>
      </w:r>
      <w:r>
        <w:rPr>
          <w:rFonts w:ascii="Times New Roman" w:hAnsi="Times New Roman"/>
        </w:rPr>
        <w:t xml:space="preserve"> (ďalej IMZ): je poradným orgánom riaditeľa MŠ. </w:t>
      </w:r>
    </w:p>
    <w:p w:rsidR="003507F1" w:rsidRDefault="003507F1" w:rsidP="003507F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Vedúca IMZ: </w:t>
      </w:r>
      <w:r w:rsidR="0064419C">
        <w:rPr>
          <w:rFonts w:ascii="Times New Roman" w:hAnsi="Times New Roman"/>
        </w:rPr>
        <w:t>Bc. Vier</w:t>
      </w:r>
      <w:r>
        <w:rPr>
          <w:rFonts w:ascii="Times New Roman" w:hAnsi="Times New Roman"/>
        </w:rPr>
        <w:t xml:space="preserve">a </w:t>
      </w:r>
      <w:r w:rsidR="0064419C">
        <w:rPr>
          <w:rFonts w:ascii="Times New Roman" w:hAnsi="Times New Roman"/>
        </w:rPr>
        <w:t>Kovár</w:t>
      </w:r>
      <w:r>
        <w:rPr>
          <w:rFonts w:ascii="Times New Roman" w:hAnsi="Times New Roman"/>
        </w:rPr>
        <w:t>ová</w:t>
      </w:r>
    </w:p>
    <w:p w:rsidR="003507F1" w:rsidRDefault="003507F1" w:rsidP="003507F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Členmi IMZ sú : </w:t>
      </w:r>
      <w:r w:rsidR="009C06D2">
        <w:rPr>
          <w:rFonts w:ascii="Times New Roman" w:hAnsi="Times New Roman"/>
        </w:rPr>
        <w:t xml:space="preserve">Mgr. Miriam </w:t>
      </w:r>
      <w:proofErr w:type="spellStart"/>
      <w:r w:rsidR="009C06D2">
        <w:rPr>
          <w:rFonts w:ascii="Times New Roman" w:hAnsi="Times New Roman"/>
        </w:rPr>
        <w:t>Mošaťová</w:t>
      </w:r>
      <w:proofErr w:type="spellEnd"/>
      <w:r w:rsidR="009C06D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Bc. Tatiana </w:t>
      </w:r>
      <w:proofErr w:type="spellStart"/>
      <w:r>
        <w:rPr>
          <w:rFonts w:ascii="Times New Roman" w:hAnsi="Times New Roman"/>
        </w:rPr>
        <w:t>Buchová</w:t>
      </w:r>
      <w:proofErr w:type="spellEnd"/>
      <w:r>
        <w:rPr>
          <w:rFonts w:ascii="Times New Roman" w:hAnsi="Times New Roman"/>
        </w:rPr>
        <w:t>, Lucia Kukučková, Zuzana Lacová,</w:t>
      </w:r>
      <w:r w:rsidR="009C06D2">
        <w:rPr>
          <w:rFonts w:ascii="Times New Roman" w:hAnsi="Times New Roman"/>
        </w:rPr>
        <w:t xml:space="preserve"> (Mgr. Terézia </w:t>
      </w:r>
      <w:proofErr w:type="spellStart"/>
      <w:r w:rsidR="009C06D2">
        <w:rPr>
          <w:rFonts w:ascii="Times New Roman" w:hAnsi="Times New Roman"/>
        </w:rPr>
        <w:t>Svoradová</w:t>
      </w:r>
      <w:proofErr w:type="spellEnd"/>
      <w:r w:rsidR="009C06D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Bc. Eva </w:t>
      </w:r>
      <w:proofErr w:type="spellStart"/>
      <w:r>
        <w:rPr>
          <w:rFonts w:ascii="Times New Roman" w:hAnsi="Times New Roman"/>
        </w:rPr>
        <w:t>Jóžová</w:t>
      </w:r>
      <w:proofErr w:type="spellEnd"/>
      <w:r>
        <w:rPr>
          <w:rFonts w:ascii="Times New Roman" w:hAnsi="Times New Roman"/>
        </w:rPr>
        <w:t xml:space="preserve">, </w:t>
      </w:r>
      <w:r w:rsidR="0064419C">
        <w:rPr>
          <w:rFonts w:ascii="Times New Roman" w:hAnsi="Times New Roman"/>
        </w:rPr>
        <w:t>Mgr</w:t>
      </w:r>
      <w:r w:rsidR="009C06D2">
        <w:rPr>
          <w:rFonts w:ascii="Times New Roman" w:hAnsi="Times New Roman"/>
        </w:rPr>
        <w:t xml:space="preserve">. </w:t>
      </w:r>
      <w:r w:rsidR="0064419C">
        <w:rPr>
          <w:rFonts w:ascii="Times New Roman" w:hAnsi="Times New Roman"/>
        </w:rPr>
        <w:t>Monik</w:t>
      </w:r>
      <w:r w:rsidR="009C06D2">
        <w:rPr>
          <w:rFonts w:ascii="Times New Roman" w:hAnsi="Times New Roman"/>
        </w:rPr>
        <w:t xml:space="preserve">a </w:t>
      </w:r>
      <w:r w:rsidR="0064419C">
        <w:rPr>
          <w:rFonts w:ascii="Times New Roman" w:hAnsi="Times New Roman"/>
        </w:rPr>
        <w:t>Plešk</w:t>
      </w:r>
      <w:r w:rsidR="009C06D2">
        <w:rPr>
          <w:rFonts w:ascii="Times New Roman" w:hAnsi="Times New Roman"/>
        </w:rPr>
        <w:t>ová</w:t>
      </w:r>
      <w:r w:rsidR="0064419C">
        <w:rPr>
          <w:rFonts w:ascii="Times New Roman" w:hAnsi="Times New Roman"/>
        </w:rPr>
        <w:t xml:space="preserve">, Mgr. Veronika </w:t>
      </w:r>
      <w:proofErr w:type="spellStart"/>
      <w:r w:rsidR="0064419C">
        <w:rPr>
          <w:rFonts w:ascii="Times New Roman" w:hAnsi="Times New Roman"/>
        </w:rPr>
        <w:t>Hajduová</w:t>
      </w:r>
      <w:proofErr w:type="spellEnd"/>
      <w:r w:rsidR="009C06D2">
        <w:rPr>
          <w:rFonts w:ascii="Times New Roman" w:hAnsi="Times New Roman"/>
        </w:rPr>
        <w:t>.</w:t>
      </w:r>
    </w:p>
    <w:p w:rsidR="003507F1" w:rsidRDefault="003507F1" w:rsidP="003507F1">
      <w:pPr>
        <w:pStyle w:val="Odsekzoznamu"/>
        <w:spacing w:line="276" w:lineRule="auto"/>
        <w:jc w:val="both"/>
        <w:rPr>
          <w:rFonts w:ascii="Times New Roman" w:hAnsi="Times New Roman"/>
        </w:rPr>
      </w:pPr>
    </w:p>
    <w:p w:rsidR="003507F1" w:rsidRDefault="003507F1" w:rsidP="003507F1">
      <w:pPr>
        <w:pStyle w:val="Odsekzoznamu"/>
        <w:widowControl/>
        <w:numPr>
          <w:ilvl w:val="0"/>
          <w:numId w:val="11"/>
        </w:numPr>
        <w:jc w:val="both"/>
        <w:rPr>
          <w:rFonts w:ascii="Times New Roman" w:hAnsi="Times New Roman"/>
          <w:b/>
          <w:bCs/>
          <w:u w:val="single"/>
        </w:rPr>
      </w:pPr>
      <w:r w:rsidRPr="00706AD6">
        <w:rPr>
          <w:rFonts w:ascii="Times New Roman" w:hAnsi="Times New Roman"/>
          <w:b/>
          <w:bCs/>
          <w:u w:val="single"/>
        </w:rPr>
        <w:t>Údaje o deťoch školy za školský rok 201</w:t>
      </w:r>
      <w:r w:rsidR="0064419C">
        <w:rPr>
          <w:rFonts w:ascii="Times New Roman" w:hAnsi="Times New Roman"/>
          <w:b/>
          <w:bCs/>
          <w:u w:val="single"/>
        </w:rPr>
        <w:t>8</w:t>
      </w:r>
      <w:r w:rsidRPr="00706AD6">
        <w:rPr>
          <w:rFonts w:ascii="Times New Roman" w:hAnsi="Times New Roman"/>
          <w:b/>
          <w:bCs/>
          <w:u w:val="single"/>
        </w:rPr>
        <w:t>/201</w:t>
      </w:r>
      <w:r w:rsidR="0064419C">
        <w:rPr>
          <w:rFonts w:ascii="Times New Roman" w:hAnsi="Times New Roman"/>
          <w:b/>
          <w:bCs/>
          <w:u w:val="single"/>
        </w:rPr>
        <w:t>9</w:t>
      </w:r>
      <w:r w:rsidRPr="00541F3E">
        <w:rPr>
          <w:rFonts w:ascii="Times New Roman" w:hAnsi="Times New Roman"/>
          <w:b/>
          <w:bCs/>
        </w:rPr>
        <w:t xml:space="preserve"> </w:t>
      </w:r>
      <w:r w:rsidRPr="00541F3E">
        <w:rPr>
          <w:rFonts w:ascii="Times New Roman" w:hAnsi="Times New Roman"/>
          <w:b/>
          <w:bCs/>
          <w:u w:val="single"/>
        </w:rPr>
        <w:t>(§ 2 ods. 1 písm. b</w:t>
      </w:r>
    </w:p>
    <w:p w:rsidR="003507F1" w:rsidRPr="00541F3E" w:rsidRDefault="003507F1" w:rsidP="003507F1">
      <w:pPr>
        <w:pStyle w:val="Odsekzoznamu"/>
        <w:widowControl/>
        <w:ind w:left="440"/>
        <w:jc w:val="both"/>
        <w:rPr>
          <w:rFonts w:ascii="Times New Roman" w:hAnsi="Times New Roman"/>
          <w:b/>
          <w:bCs/>
          <w:u w:val="single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16"/>
        <w:gridCol w:w="1134"/>
        <w:gridCol w:w="1080"/>
        <w:gridCol w:w="1188"/>
        <w:gridCol w:w="55"/>
        <w:gridCol w:w="1221"/>
        <w:gridCol w:w="1276"/>
        <w:gridCol w:w="1711"/>
      </w:tblGrid>
      <w:tr w:rsidR="003507F1" w:rsidRPr="00341776" w:rsidTr="0005475F">
        <w:trPr>
          <w:cantSplit/>
          <w:trHeight w:val="250"/>
        </w:trPr>
        <w:tc>
          <w:tcPr>
            <w:tcW w:w="48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07F1" w:rsidRPr="003A795F" w:rsidRDefault="003507F1" w:rsidP="0064419C">
            <w:pPr>
              <w:autoSpaceDE w:val="0"/>
              <w:snapToGrid w:val="0"/>
              <w:spacing w:line="276" w:lineRule="auto"/>
              <w:ind w:right="45"/>
              <w:rPr>
                <w:rFonts w:ascii="Times New Roman" w:hAnsi="Times New Roman"/>
              </w:rPr>
            </w:pPr>
            <w:r w:rsidRPr="003A795F">
              <w:rPr>
                <w:rFonts w:ascii="Times New Roman" w:hAnsi="Times New Roman"/>
                <w:sz w:val="22"/>
                <w:szCs w:val="22"/>
              </w:rPr>
              <w:t>Stav k 15. 09. 201</w:t>
            </w:r>
            <w:r w:rsidR="0064419C">
              <w:rPr>
                <w:rFonts w:ascii="Times New Roman" w:hAnsi="Times New Roman"/>
                <w:sz w:val="22"/>
                <w:szCs w:val="22"/>
              </w:rPr>
              <w:t>8</w:t>
            </w:r>
            <w:r w:rsidRPr="003A795F">
              <w:rPr>
                <w:rFonts w:ascii="Times New Roman" w:hAnsi="Times New Roman"/>
                <w:sz w:val="22"/>
                <w:szCs w:val="22"/>
              </w:rPr>
              <w:t xml:space="preserve"> : 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64419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07F1" w:rsidRPr="003A795F" w:rsidRDefault="003507F1" w:rsidP="00975EFE">
            <w:pPr>
              <w:autoSpaceDE w:val="0"/>
              <w:snapToGrid w:val="0"/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Stav k 31. 08. 201</w:t>
            </w:r>
            <w:r w:rsidR="0064419C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: 9</w:t>
            </w:r>
            <w:r w:rsidR="00975EF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3507F1" w:rsidRPr="00341776" w:rsidTr="0005475F">
        <w:trPr>
          <w:cantSplit/>
          <w:trHeight w:val="18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507F1" w:rsidRPr="003A795F" w:rsidRDefault="003507F1" w:rsidP="0005475F">
            <w:pPr>
              <w:autoSpaceDE w:val="0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Počet  tried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07F1" w:rsidRPr="003A795F" w:rsidRDefault="003507F1" w:rsidP="0005475F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3A795F">
              <w:rPr>
                <w:rFonts w:ascii="Times New Roman" w:hAnsi="Times New Roman"/>
                <w:sz w:val="22"/>
                <w:szCs w:val="22"/>
              </w:rPr>
              <w:t>Počet  detí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07F1" w:rsidRPr="003A795F" w:rsidRDefault="003507F1" w:rsidP="0005475F">
            <w:pPr>
              <w:autoSpaceDE w:val="0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Integrované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07F1" w:rsidRPr="003A795F" w:rsidRDefault="003507F1" w:rsidP="0005475F">
            <w:pPr>
              <w:autoSpaceDE w:val="0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Počet  OPŠD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507F1" w:rsidRPr="003A795F" w:rsidRDefault="003507F1" w:rsidP="0005475F">
            <w:pPr>
              <w:autoSpaceDE w:val="0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Počet  detí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07F1" w:rsidRPr="003A795F" w:rsidRDefault="003507F1" w:rsidP="0005475F">
            <w:pPr>
              <w:autoSpaceDE w:val="0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Integrované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07F1" w:rsidRPr="003A795F" w:rsidRDefault="003507F1" w:rsidP="0005475F">
            <w:pPr>
              <w:autoSpaceDE w:val="0"/>
              <w:snapToGrid w:val="0"/>
              <w:spacing w:line="276" w:lineRule="auto"/>
              <w:ind w:right="-105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Počet  OPŠD</w:t>
            </w:r>
          </w:p>
        </w:tc>
      </w:tr>
      <w:tr w:rsidR="003507F1" w:rsidRPr="00341776" w:rsidTr="0005475F">
        <w:trPr>
          <w:trHeight w:val="21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507F1" w:rsidRPr="003A795F" w:rsidRDefault="003507F1" w:rsidP="0005475F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I.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507F1" w:rsidRPr="003A795F" w:rsidRDefault="0064419C" w:rsidP="009C06D2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507F1" w:rsidRPr="003A795F" w:rsidRDefault="003507F1" w:rsidP="0005475F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507F1" w:rsidRPr="003A795F" w:rsidRDefault="003507F1" w:rsidP="0005475F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507F1" w:rsidRPr="003A795F" w:rsidRDefault="003507F1" w:rsidP="009C06D2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9C06D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507F1" w:rsidRPr="003A795F" w:rsidRDefault="003507F1" w:rsidP="0005475F">
            <w:pPr>
              <w:widowControl/>
              <w:suppressAutoHyphens w:val="0"/>
              <w:spacing w:line="276" w:lineRule="auto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3A795F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07F1" w:rsidRPr="003A795F" w:rsidRDefault="003507F1" w:rsidP="0005475F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507F1" w:rsidRPr="00341776" w:rsidTr="0005475F">
        <w:trPr>
          <w:trHeight w:val="18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507F1" w:rsidRPr="003A795F" w:rsidRDefault="003507F1" w:rsidP="0005475F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507F1" w:rsidRPr="003A795F" w:rsidRDefault="009C06D2" w:rsidP="0005475F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4419C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507F1" w:rsidRPr="003A795F" w:rsidRDefault="003507F1" w:rsidP="0005475F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507F1" w:rsidRPr="003A795F" w:rsidRDefault="003507F1" w:rsidP="0005475F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507F1" w:rsidRPr="003A795F" w:rsidRDefault="003507F1" w:rsidP="0005475F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507F1" w:rsidRPr="003A795F" w:rsidRDefault="003507F1" w:rsidP="0005475F">
            <w:pPr>
              <w:widowControl/>
              <w:suppressAutoHyphens w:val="0"/>
              <w:spacing w:line="276" w:lineRule="auto"/>
              <w:rPr>
                <w:rFonts w:ascii="Times New Roman" w:eastAsiaTheme="minorHAnsi" w:hAnsi="Times New Roman"/>
                <w:kern w:val="0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07F1" w:rsidRPr="003A795F" w:rsidRDefault="003507F1" w:rsidP="0005475F">
            <w:pPr>
              <w:widowControl/>
              <w:suppressAutoHyphens w:val="0"/>
              <w:spacing w:line="276" w:lineRule="auto"/>
              <w:rPr>
                <w:rFonts w:ascii="Times New Roman" w:eastAsiaTheme="minorHAnsi" w:hAnsi="Times New Roman"/>
                <w:kern w:val="0"/>
                <w:lang w:eastAsia="en-US"/>
              </w:rPr>
            </w:pPr>
          </w:p>
        </w:tc>
      </w:tr>
      <w:tr w:rsidR="003507F1" w:rsidRPr="00341776" w:rsidTr="0005475F">
        <w:trPr>
          <w:trHeight w:val="18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507F1" w:rsidRPr="003A795F" w:rsidRDefault="003507F1" w:rsidP="0005475F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507F1" w:rsidRPr="003A795F" w:rsidRDefault="0064419C" w:rsidP="009C06D2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9C06D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507F1" w:rsidRPr="003A795F" w:rsidRDefault="003507F1" w:rsidP="0005475F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507F1" w:rsidRPr="003A795F" w:rsidRDefault="003507F1" w:rsidP="0005475F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507F1" w:rsidRPr="003A795F" w:rsidRDefault="003507F1" w:rsidP="009C06D2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9C06D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507F1" w:rsidRPr="003A795F" w:rsidRDefault="003507F1" w:rsidP="0005475F">
            <w:pPr>
              <w:autoSpaceDE w:val="0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7F1" w:rsidRPr="003A795F" w:rsidRDefault="003507F1" w:rsidP="00975EFE">
            <w:pPr>
              <w:autoSpaceDE w:val="0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</w:t>
            </w:r>
          </w:p>
        </w:tc>
      </w:tr>
      <w:tr w:rsidR="003507F1" w:rsidRPr="00341776" w:rsidTr="0005475F">
        <w:trPr>
          <w:trHeight w:val="18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7F1" w:rsidRPr="003A795F" w:rsidRDefault="003507F1" w:rsidP="0005475F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7F1" w:rsidRPr="003A795F" w:rsidRDefault="003507F1" w:rsidP="0005475F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7F1" w:rsidRPr="003A795F" w:rsidRDefault="003507F1" w:rsidP="0005475F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7F1" w:rsidRPr="003A795F" w:rsidRDefault="00975EFE" w:rsidP="00975EFE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7F1" w:rsidRPr="003A795F" w:rsidRDefault="003507F1" w:rsidP="00975EFE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975EF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7F1" w:rsidRPr="003A795F" w:rsidRDefault="003507F1" w:rsidP="0005475F">
            <w:pPr>
              <w:autoSpaceDE w:val="0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7F1" w:rsidRPr="003A795F" w:rsidRDefault="00975EFE" w:rsidP="000547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5</w:t>
            </w:r>
          </w:p>
        </w:tc>
      </w:tr>
    </w:tbl>
    <w:p w:rsidR="003507F1" w:rsidRDefault="003507F1" w:rsidP="003507F1">
      <w:pPr>
        <w:ind w:left="360"/>
        <w:jc w:val="both"/>
        <w:rPr>
          <w:rFonts w:ascii="Times New Roman" w:hAnsi="Times New Roman"/>
        </w:rPr>
      </w:pPr>
    </w:p>
    <w:p w:rsidR="003507F1" w:rsidRDefault="003507F1" w:rsidP="003507F1">
      <w:pPr>
        <w:widowControl/>
        <w:jc w:val="both"/>
        <w:rPr>
          <w:rFonts w:ascii="Times New Roman" w:hAnsi="Times New Roman"/>
          <w:b/>
          <w:bCs/>
        </w:rPr>
      </w:pPr>
    </w:p>
    <w:p w:rsidR="003507F1" w:rsidRPr="00AF01FD" w:rsidRDefault="003507F1" w:rsidP="003507F1">
      <w:pPr>
        <w:pStyle w:val="Odsekzoznamu"/>
        <w:widowControl/>
        <w:numPr>
          <w:ilvl w:val="0"/>
          <w:numId w:val="11"/>
        </w:numPr>
        <w:jc w:val="both"/>
        <w:rPr>
          <w:rFonts w:ascii="Times New Roman" w:hAnsi="Times New Roman"/>
          <w:u w:val="single"/>
        </w:rPr>
      </w:pPr>
      <w:r w:rsidRPr="00AF01FD">
        <w:rPr>
          <w:rFonts w:ascii="Times New Roman" w:hAnsi="Times New Roman"/>
          <w:b/>
          <w:bCs/>
          <w:u w:val="single"/>
        </w:rPr>
        <w:t>Údaje o počte zamestnancov a plnení kvalifikačného predpokladu  pedagogických zamestnancov</w:t>
      </w:r>
      <w:r w:rsidRPr="00AF01FD">
        <w:rPr>
          <w:rFonts w:ascii="Times New Roman" w:hAnsi="Times New Roman"/>
          <w:u w:val="single"/>
        </w:rPr>
        <w:t>:</w:t>
      </w:r>
    </w:p>
    <w:p w:rsidR="003507F1" w:rsidRPr="00541F3E" w:rsidRDefault="003507F1" w:rsidP="003507F1">
      <w:pPr>
        <w:pStyle w:val="Odsekzoznamu"/>
        <w:widowControl/>
        <w:ind w:left="440"/>
        <w:jc w:val="both"/>
        <w:rPr>
          <w:rFonts w:ascii="Times New Roman" w:hAnsi="Times New Roman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4"/>
        <w:gridCol w:w="3696"/>
      </w:tblGrid>
      <w:tr w:rsidR="003507F1" w:rsidTr="0005475F">
        <w:trPr>
          <w:cantSplit/>
          <w:trHeight w:val="276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07F1" w:rsidRPr="00871DAB" w:rsidRDefault="003507F1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1DAB">
              <w:rPr>
                <w:rFonts w:ascii="Times New Roman" w:hAnsi="Times New Roman"/>
                <w:b/>
                <w:bCs/>
              </w:rPr>
              <w:t>Materská škola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07F1" w:rsidRPr="00871DAB" w:rsidRDefault="003507F1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1DAB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3507F1" w:rsidTr="0005475F">
        <w:trPr>
          <w:cantSplit/>
          <w:trHeight w:val="276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07F1" w:rsidRPr="00871DAB" w:rsidRDefault="003507F1" w:rsidP="0005475F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 xml:space="preserve">zamestnanci MŠ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07F1" w:rsidRPr="00871DAB" w:rsidRDefault="003507F1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>11</w:t>
            </w:r>
          </w:p>
        </w:tc>
      </w:tr>
      <w:tr w:rsidR="003507F1" w:rsidTr="0005475F">
        <w:trPr>
          <w:cantSplit/>
          <w:trHeight w:val="253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07F1" w:rsidRPr="00871DAB" w:rsidRDefault="003507F1" w:rsidP="0005475F">
            <w:pPr>
              <w:pStyle w:val="Nadpis6"/>
              <w:keepNext/>
              <w:widowControl/>
              <w:tabs>
                <w:tab w:val="left" w:pos="2304"/>
              </w:tabs>
              <w:snapToGrid w:val="0"/>
              <w:spacing w:before="0" w:after="0" w:line="276" w:lineRule="auto"/>
              <w:ind w:left="1152" w:hanging="1152"/>
              <w:jc w:val="both"/>
            </w:pPr>
            <w:r w:rsidRPr="00871DAB">
              <w:t>Z toho PZ*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07F1" w:rsidRPr="00871DAB" w:rsidRDefault="003507F1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DAB">
              <w:rPr>
                <w:rFonts w:ascii="Times New Roman" w:hAnsi="Times New Roman"/>
                <w:b/>
              </w:rPr>
              <w:t>8</w:t>
            </w:r>
          </w:p>
        </w:tc>
      </w:tr>
      <w:tr w:rsidR="003507F1" w:rsidTr="0005475F">
        <w:trPr>
          <w:cantSplit/>
          <w:trHeight w:val="276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07F1" w:rsidRPr="00871DAB" w:rsidRDefault="003507F1" w:rsidP="0005475F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 xml:space="preserve">Z počtu PZ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7F1" w:rsidRPr="00871DAB" w:rsidRDefault="003507F1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507F1" w:rsidTr="0005475F">
        <w:trPr>
          <w:cantSplit/>
          <w:trHeight w:val="276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07F1" w:rsidRPr="00871DAB" w:rsidRDefault="003507F1" w:rsidP="0005475F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>- kvalifikovaní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07F1" w:rsidRPr="00871DAB" w:rsidRDefault="003507F1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>8</w:t>
            </w:r>
          </w:p>
        </w:tc>
      </w:tr>
      <w:tr w:rsidR="003507F1" w:rsidTr="0005475F">
        <w:trPr>
          <w:cantSplit/>
          <w:trHeight w:val="276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07F1" w:rsidRPr="00871DAB" w:rsidRDefault="003507F1" w:rsidP="0005475F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>- nekvalifikovaní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07F1" w:rsidRPr="00871DAB" w:rsidRDefault="003507F1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>0</w:t>
            </w:r>
          </w:p>
        </w:tc>
      </w:tr>
      <w:tr w:rsidR="003507F1" w:rsidTr="0005475F">
        <w:trPr>
          <w:cantSplit/>
          <w:trHeight w:val="276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07F1" w:rsidRPr="00871DAB" w:rsidRDefault="003507F1" w:rsidP="0005475F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>- dopĺňajú si vzdelanie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7F1" w:rsidRPr="00871DAB" w:rsidRDefault="003507F1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507F1" w:rsidTr="0005475F">
        <w:trPr>
          <w:cantSplit/>
          <w:trHeight w:val="253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07F1" w:rsidRPr="00871DAB" w:rsidRDefault="003507F1" w:rsidP="0005475F">
            <w:pPr>
              <w:pStyle w:val="Nadpis6"/>
              <w:keepNext/>
              <w:widowControl/>
              <w:tabs>
                <w:tab w:val="left" w:pos="2304"/>
              </w:tabs>
              <w:snapToGrid w:val="0"/>
              <w:spacing w:before="0" w:after="0" w:line="276" w:lineRule="auto"/>
              <w:ind w:left="1152" w:hanging="1152"/>
              <w:jc w:val="both"/>
            </w:pPr>
            <w:r w:rsidRPr="00871DAB">
              <w:t>Z toho NZ**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07F1" w:rsidRPr="00871DAB" w:rsidRDefault="003507F1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DAB">
              <w:rPr>
                <w:rFonts w:ascii="Times New Roman" w:hAnsi="Times New Roman"/>
                <w:b/>
              </w:rPr>
              <w:t>3</w:t>
            </w:r>
          </w:p>
        </w:tc>
      </w:tr>
      <w:tr w:rsidR="003507F1" w:rsidTr="0005475F">
        <w:trPr>
          <w:cantSplit/>
          <w:trHeight w:val="276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07F1" w:rsidRPr="00871DAB" w:rsidRDefault="003507F1" w:rsidP="0005475F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>Z počtu NZ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7F1" w:rsidRPr="00871DAB" w:rsidRDefault="003507F1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507F1" w:rsidTr="0005475F">
        <w:trPr>
          <w:cantSplit/>
          <w:trHeight w:val="322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07F1" w:rsidRPr="00871DAB" w:rsidRDefault="003507F1" w:rsidP="0005475F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  <w:b/>
                <w:bCs/>
              </w:rPr>
              <w:t xml:space="preserve">- </w:t>
            </w:r>
            <w:r w:rsidRPr="00871DAB">
              <w:rPr>
                <w:rFonts w:ascii="Times New Roman" w:hAnsi="Times New Roman"/>
              </w:rPr>
              <w:t>upratovačky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07F1" w:rsidRDefault="003507F1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>3</w:t>
            </w:r>
          </w:p>
          <w:p w:rsidR="003507F1" w:rsidRPr="00871DAB" w:rsidRDefault="003507F1" w:rsidP="0005475F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3507F1" w:rsidTr="0005475F">
        <w:trPr>
          <w:cantSplit/>
          <w:trHeight w:val="388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07F1" w:rsidRPr="00871DAB" w:rsidRDefault="003507F1" w:rsidP="0005475F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  <w:b/>
                <w:bCs/>
              </w:rPr>
              <w:t xml:space="preserve">- </w:t>
            </w:r>
            <w:r>
              <w:rPr>
                <w:rFonts w:ascii="Times New Roman" w:hAnsi="Times New Roman"/>
              </w:rPr>
              <w:t>ostatní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07F1" w:rsidRPr="00871DAB" w:rsidRDefault="003507F1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>0</w:t>
            </w:r>
          </w:p>
        </w:tc>
      </w:tr>
      <w:tr w:rsidR="003507F1" w:rsidTr="0005475F">
        <w:trPr>
          <w:cantSplit/>
          <w:trHeight w:val="408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507F1" w:rsidRPr="00871DAB" w:rsidRDefault="003507F1" w:rsidP="0005475F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71DAB">
              <w:rPr>
                <w:rFonts w:ascii="Times New Roman" w:hAnsi="Times New Roman"/>
                <w:b/>
              </w:rPr>
              <w:t>Školská kuchyňa a jed.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07F1" w:rsidRPr="00871DAB" w:rsidRDefault="003507F1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3507F1" w:rsidTr="0005475F">
        <w:trPr>
          <w:cantSplit/>
          <w:trHeight w:val="620"/>
        </w:trPr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F1" w:rsidRDefault="003507F1" w:rsidP="0005475F">
            <w:pPr>
              <w:pStyle w:val="Nadpis6"/>
              <w:keepNext/>
              <w:widowControl/>
              <w:tabs>
                <w:tab w:val="left" w:pos="2304"/>
              </w:tabs>
              <w:snapToGrid w:val="0"/>
              <w:spacing w:before="0" w:after="0" w:line="276" w:lineRule="auto"/>
              <w:ind w:left="1152" w:hanging="1152"/>
            </w:pPr>
          </w:p>
          <w:p w:rsidR="003507F1" w:rsidRPr="00AF01FD" w:rsidRDefault="003507F1" w:rsidP="0005475F">
            <w:pPr>
              <w:pStyle w:val="Nadpis6"/>
              <w:keepNext/>
              <w:widowControl/>
              <w:tabs>
                <w:tab w:val="left" w:pos="2304"/>
              </w:tabs>
              <w:snapToGrid w:val="0"/>
              <w:spacing w:before="0" w:after="0" w:line="276" w:lineRule="auto"/>
              <w:ind w:left="1152" w:hanging="1152"/>
              <w:rPr>
                <w:sz w:val="24"/>
                <w:szCs w:val="24"/>
              </w:rPr>
            </w:pPr>
            <w:r w:rsidRPr="00541F3E">
              <w:rPr>
                <w:sz w:val="24"/>
                <w:szCs w:val="24"/>
              </w:rPr>
              <w:t xml:space="preserve">Spolu počet zamestnancov MŠ  +  ZŠJ pri MŠ          </w:t>
            </w:r>
            <w:r>
              <w:rPr>
                <w:sz w:val="24"/>
                <w:szCs w:val="24"/>
              </w:rPr>
              <w:t xml:space="preserve">                             16</w:t>
            </w:r>
          </w:p>
        </w:tc>
      </w:tr>
    </w:tbl>
    <w:p w:rsidR="003507F1" w:rsidRDefault="003507F1" w:rsidP="003507F1">
      <w:pPr>
        <w:widowControl/>
        <w:rPr>
          <w:rFonts w:ascii="Times New Roman" w:hAnsi="Times New Roman"/>
          <w:b/>
          <w:bCs/>
        </w:rPr>
      </w:pPr>
    </w:p>
    <w:p w:rsidR="003507F1" w:rsidRDefault="003507F1" w:rsidP="00975EFE">
      <w:pPr>
        <w:widowControl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Čo sa týka personálnych zmien, od augusta 2015 pracujú v tunajšej MŠ tri pani upratovačky (dve pani upratovačky na 100% pracovný úväzok, jednej sa úväzok znížil na 50%). V ZŠS nenastali od septembra 2015 žiadne zmeny. </w:t>
      </w:r>
      <w:r w:rsidR="00975EFE">
        <w:rPr>
          <w:rFonts w:ascii="Times New Roman" w:hAnsi="Times New Roman"/>
        </w:rPr>
        <w:tab/>
      </w:r>
      <w:r w:rsidR="00975EFE">
        <w:rPr>
          <w:rFonts w:ascii="Times New Roman" w:hAnsi="Times New Roman"/>
        </w:rPr>
        <w:tab/>
      </w:r>
      <w:r w:rsidR="00975EFE">
        <w:rPr>
          <w:rFonts w:ascii="Times New Roman" w:hAnsi="Times New Roman"/>
        </w:rPr>
        <w:tab/>
      </w:r>
      <w:r w:rsidR="00975EFE"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/>
        </w:rPr>
        <w:t>3</w:t>
      </w:r>
    </w:p>
    <w:p w:rsidR="003507F1" w:rsidRDefault="003507F1" w:rsidP="003507F1">
      <w:pPr>
        <w:pStyle w:val="Odsekzoznamu"/>
        <w:widowControl/>
        <w:numPr>
          <w:ilvl w:val="0"/>
          <w:numId w:val="11"/>
        </w:numPr>
        <w:rPr>
          <w:rFonts w:ascii="Times New Roman" w:hAnsi="Times New Roman"/>
          <w:b/>
          <w:bCs/>
          <w:u w:val="single"/>
        </w:rPr>
      </w:pPr>
      <w:r w:rsidRPr="00706AD6">
        <w:rPr>
          <w:rFonts w:ascii="Times New Roman" w:hAnsi="Times New Roman"/>
          <w:b/>
          <w:bCs/>
          <w:u w:val="single"/>
        </w:rPr>
        <w:lastRenderedPageBreak/>
        <w:t>Údaje o ďalšom vzdelávaní  pedagogických  zamestnancov školy:</w:t>
      </w:r>
    </w:p>
    <w:p w:rsidR="003507F1" w:rsidRPr="00706AD6" w:rsidRDefault="003507F1" w:rsidP="003507F1">
      <w:pPr>
        <w:pStyle w:val="Odsekzoznamu"/>
        <w:widowControl/>
        <w:ind w:left="440"/>
        <w:rPr>
          <w:rFonts w:ascii="Times New Roman" w:hAnsi="Times New Roman"/>
          <w:b/>
          <w:bCs/>
          <w:u w:val="single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80"/>
        <w:gridCol w:w="6"/>
        <w:gridCol w:w="1989"/>
        <w:gridCol w:w="7"/>
        <w:gridCol w:w="1433"/>
        <w:gridCol w:w="1443"/>
        <w:gridCol w:w="1452"/>
      </w:tblGrid>
      <w:tr w:rsidR="003507F1" w:rsidTr="0005475F">
        <w:trPr>
          <w:cantSplit/>
          <w:trHeight w:val="230"/>
        </w:trPr>
        <w:tc>
          <w:tcPr>
            <w:tcW w:w="2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7F1" w:rsidRPr="00CB2354" w:rsidRDefault="003507F1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2354">
              <w:rPr>
                <w:rFonts w:ascii="Times New Roman" w:hAnsi="Times New Roman"/>
                <w:b/>
                <w:bCs/>
              </w:rPr>
              <w:t>Forma vzdelávania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7F1" w:rsidRPr="00CB2354" w:rsidRDefault="003507F1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2354">
              <w:rPr>
                <w:rFonts w:ascii="Times New Roman" w:hAnsi="Times New Roman"/>
                <w:b/>
                <w:bCs/>
              </w:rPr>
              <w:t>Počet vzdelávaných</w:t>
            </w:r>
          </w:p>
        </w:tc>
        <w:tc>
          <w:tcPr>
            <w:tcW w:w="4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07F1" w:rsidRPr="00CB2354" w:rsidRDefault="003507F1" w:rsidP="0005475F">
            <w:pPr>
              <w:pStyle w:val="Nadpis2"/>
              <w:widowControl/>
              <w:tabs>
                <w:tab w:val="left" w:pos="576"/>
                <w:tab w:val="left" w:pos="1152"/>
              </w:tabs>
              <w:snapToGrid w:val="0"/>
              <w:spacing w:before="0" w:after="0" w:line="276" w:lineRule="auto"/>
              <w:ind w:left="576" w:hanging="57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2354">
              <w:rPr>
                <w:rFonts w:ascii="Times New Roman" w:hAnsi="Times New Roman" w:cs="Times New Roman"/>
                <w:i w:val="0"/>
                <w:sz w:val="24"/>
                <w:szCs w:val="24"/>
              </w:rPr>
              <w:t>Priebeh vzdelávania/počet</w:t>
            </w:r>
          </w:p>
        </w:tc>
      </w:tr>
      <w:tr w:rsidR="003507F1" w:rsidTr="0005475F">
        <w:trPr>
          <w:cantSplit/>
          <w:trHeight w:val="230"/>
        </w:trPr>
        <w:tc>
          <w:tcPr>
            <w:tcW w:w="2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7F1" w:rsidRPr="00CB2354" w:rsidRDefault="003507F1" w:rsidP="0005475F">
            <w:pPr>
              <w:widowControl/>
              <w:suppressAutoHyphens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7F1" w:rsidRPr="00CB2354" w:rsidRDefault="003507F1" w:rsidP="0005475F">
            <w:pPr>
              <w:widowControl/>
              <w:suppressAutoHyphens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507F1" w:rsidRPr="00CB2354" w:rsidRDefault="003507F1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2354">
              <w:rPr>
                <w:rFonts w:ascii="Times New Roman" w:hAnsi="Times New Roman"/>
                <w:b/>
                <w:bCs/>
              </w:rPr>
              <w:t>ukončilo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507F1" w:rsidRPr="00CB2354" w:rsidRDefault="003507F1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2354">
              <w:rPr>
                <w:rFonts w:ascii="Times New Roman" w:hAnsi="Times New Roman"/>
                <w:b/>
                <w:bCs/>
              </w:rPr>
              <w:t>pokračuje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07F1" w:rsidRPr="00CB2354" w:rsidRDefault="003507F1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2354">
              <w:rPr>
                <w:rFonts w:ascii="Times New Roman" w:hAnsi="Times New Roman"/>
                <w:b/>
                <w:bCs/>
              </w:rPr>
              <w:t>začalo</w:t>
            </w:r>
          </w:p>
        </w:tc>
      </w:tr>
      <w:tr w:rsidR="003507F1" w:rsidTr="0005475F">
        <w:trPr>
          <w:trHeight w:val="276"/>
        </w:trPr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507F1" w:rsidRPr="0050122E" w:rsidRDefault="000D24A8" w:rsidP="0005475F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Profesionalizácia práce vedúceho pedagogického zamestnanca a vedúceho odborného zamestnanca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507F1" w:rsidRPr="0050122E" w:rsidRDefault="003507F1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507F1" w:rsidRPr="0050122E" w:rsidRDefault="009C06D2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507F1" w:rsidRPr="0050122E" w:rsidRDefault="009C06D2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7F1" w:rsidRPr="0092467F" w:rsidRDefault="003507F1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CA5F2A">
              <w:rPr>
                <w:rFonts w:ascii="Times New Roman" w:hAnsi="Times New Roman"/>
                <w:bCs/>
              </w:rPr>
              <w:t>0</w:t>
            </w:r>
          </w:p>
        </w:tc>
      </w:tr>
      <w:tr w:rsidR="003507F1" w:rsidTr="0005475F">
        <w:trPr>
          <w:trHeight w:val="276"/>
        </w:trPr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7F1" w:rsidRPr="0050122E" w:rsidRDefault="00422399" w:rsidP="00CB2354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tvorivá dielňa:</w:t>
            </w:r>
            <w:r w:rsidR="003507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Škola ornamentu podľa Š</w:t>
            </w:r>
            <w:r w:rsidR="00CB2354">
              <w:rPr>
                <w:rFonts w:ascii="Times New Roman" w:hAnsi="Times New Roman"/>
              </w:rPr>
              <w:t>tefana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Kostelničáka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7F1" w:rsidRPr="0050122E" w:rsidRDefault="003507F1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7F1" w:rsidRPr="0050122E" w:rsidRDefault="003507F1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7F1" w:rsidRPr="0050122E" w:rsidRDefault="003507F1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5012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7F1" w:rsidRPr="0092467F" w:rsidRDefault="003507F1" w:rsidP="0005475F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highlight w:val="yellow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0</w:t>
            </w:r>
          </w:p>
        </w:tc>
      </w:tr>
      <w:tr w:rsidR="003507F1" w:rsidTr="00422399">
        <w:trPr>
          <w:trHeight w:val="715"/>
        </w:trPr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6D2" w:rsidRPr="007956B1" w:rsidRDefault="009C06D2" w:rsidP="0005475F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Odborný seminár</w:t>
            </w:r>
            <w:r w:rsidR="00422399">
              <w:rPr>
                <w:rFonts w:ascii="Times New Roman" w:hAnsi="Times New Roman"/>
              </w:rPr>
              <w:t>: Kvalitne riadená materská škola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7F1" w:rsidRPr="0050122E" w:rsidRDefault="009C06D2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7F1" w:rsidRPr="0050122E" w:rsidRDefault="009C06D2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7F1" w:rsidRPr="0050122E" w:rsidRDefault="003507F1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5012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7F1" w:rsidRPr="0092467F" w:rsidRDefault="003507F1" w:rsidP="0005475F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highlight w:val="yellow"/>
                <w:lang w:eastAsia="en-US"/>
              </w:rPr>
            </w:pPr>
            <w:r w:rsidRPr="00CA5F2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0</w:t>
            </w:r>
          </w:p>
        </w:tc>
      </w:tr>
      <w:tr w:rsidR="003507F1" w:rsidRPr="0092467F" w:rsidTr="00422399">
        <w:trPr>
          <w:trHeight w:val="1535"/>
        </w:trPr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7F1" w:rsidRPr="0005475F" w:rsidRDefault="0005475F" w:rsidP="0005475F">
            <w:pPr>
              <w:snapToGrid w:val="0"/>
              <w:spacing w:line="276" w:lineRule="auto"/>
              <w:rPr>
                <w:rStyle w:val="Siln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05475F">
              <w:rPr>
                <w:sz w:val="22"/>
                <w:szCs w:val="22"/>
                <w:lang w:eastAsia="sk-SK"/>
              </w:rPr>
              <w:t xml:space="preserve">Rozvoj </w:t>
            </w:r>
            <w:proofErr w:type="spellStart"/>
            <w:r w:rsidRPr="0005475F">
              <w:rPr>
                <w:sz w:val="22"/>
                <w:szCs w:val="22"/>
                <w:lang w:eastAsia="sk-SK"/>
              </w:rPr>
              <w:t>predčitateľskej</w:t>
            </w:r>
            <w:proofErr w:type="spellEnd"/>
            <w:r w:rsidRPr="0005475F">
              <w:rPr>
                <w:sz w:val="22"/>
                <w:szCs w:val="22"/>
                <w:lang w:eastAsia="sk-SK"/>
              </w:rPr>
              <w:t xml:space="preserve"> gramotnosti v </w:t>
            </w:r>
            <w:proofErr w:type="spellStart"/>
            <w:r w:rsidRPr="0005475F">
              <w:rPr>
                <w:sz w:val="22"/>
                <w:szCs w:val="22"/>
                <w:lang w:eastAsia="sk-SK"/>
              </w:rPr>
              <w:t>predprimárnom</w:t>
            </w:r>
            <w:proofErr w:type="spellEnd"/>
            <w:r w:rsidRPr="0005475F">
              <w:rPr>
                <w:sz w:val="22"/>
                <w:szCs w:val="22"/>
                <w:lang w:eastAsia="sk-SK"/>
              </w:rPr>
              <w:t xml:space="preserve"> vzdelávaní ako príprava na rozvoj čitateľských zručností žiakov na základnej škole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7F1" w:rsidRPr="0050122E" w:rsidRDefault="0005475F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7F1" w:rsidRPr="0050122E" w:rsidRDefault="0005475F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7F1" w:rsidRPr="0050122E" w:rsidRDefault="003507F1" w:rsidP="0005475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7F1" w:rsidRPr="00CA5F2A" w:rsidRDefault="003507F1" w:rsidP="0005475F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0</w:t>
            </w:r>
          </w:p>
        </w:tc>
      </w:tr>
      <w:tr w:rsidR="0005475F" w:rsidTr="00054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5"/>
        </w:trPr>
        <w:tc>
          <w:tcPr>
            <w:tcW w:w="2880" w:type="dxa"/>
          </w:tcPr>
          <w:p w:rsidR="0005475F" w:rsidRPr="00422399" w:rsidRDefault="00422399" w:rsidP="0005475F">
            <w:r w:rsidRPr="00422399">
              <w:rPr>
                <w:sz w:val="22"/>
                <w:szCs w:val="22"/>
              </w:rPr>
              <w:t xml:space="preserve">Rozvíjanie digitálnej gramotnosti pedagogických zamestnancov </w:t>
            </w:r>
            <w:proofErr w:type="spellStart"/>
            <w:r w:rsidRPr="00422399">
              <w:rPr>
                <w:sz w:val="22"/>
                <w:szCs w:val="22"/>
              </w:rPr>
              <w:t>predprimárnej</w:t>
            </w:r>
            <w:proofErr w:type="spellEnd"/>
            <w:r w:rsidRPr="00422399">
              <w:rPr>
                <w:sz w:val="22"/>
                <w:szCs w:val="22"/>
              </w:rPr>
              <w:t xml:space="preserve"> edukácie v oblasti tvorby nových interaktívnych foriem učebného materiálu</w:t>
            </w:r>
          </w:p>
        </w:tc>
        <w:tc>
          <w:tcPr>
            <w:tcW w:w="1995" w:type="dxa"/>
            <w:gridSpan w:val="2"/>
          </w:tcPr>
          <w:p w:rsidR="0005475F" w:rsidRDefault="0005475F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05475F" w:rsidRDefault="0005475F" w:rsidP="00054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gridSpan w:val="2"/>
          </w:tcPr>
          <w:p w:rsidR="0005475F" w:rsidRDefault="0005475F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05475F" w:rsidRDefault="0005475F" w:rsidP="00054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05475F" w:rsidRDefault="0005475F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05475F" w:rsidRDefault="0005475F" w:rsidP="00054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2" w:type="dxa"/>
          </w:tcPr>
          <w:p w:rsidR="0005475F" w:rsidRDefault="0005475F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05475F" w:rsidRDefault="0005475F" w:rsidP="00054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475F" w:rsidTr="00054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2880" w:type="dxa"/>
          </w:tcPr>
          <w:p w:rsidR="0005475F" w:rsidRPr="0005475F" w:rsidRDefault="0005475F" w:rsidP="0005475F">
            <w:pPr>
              <w:ind w:left="9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2"/>
          </w:tcPr>
          <w:p w:rsidR="0005475F" w:rsidRDefault="0005475F" w:rsidP="000547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</w:tcPr>
          <w:p w:rsidR="0005475F" w:rsidRDefault="0005475F" w:rsidP="000547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05475F" w:rsidRDefault="0005475F" w:rsidP="000547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05475F" w:rsidRDefault="0005475F" w:rsidP="0005475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507F1" w:rsidRDefault="003507F1" w:rsidP="003507F1">
      <w:pPr>
        <w:jc w:val="both"/>
        <w:rPr>
          <w:rFonts w:ascii="Times New Roman" w:hAnsi="Times New Roman"/>
          <w:i/>
        </w:rPr>
      </w:pPr>
      <w:r w:rsidRPr="00AF4756">
        <w:rPr>
          <w:rFonts w:ascii="Times New Roman" w:hAnsi="Times New Roman"/>
          <w:i/>
        </w:rPr>
        <w:t>Pozn. Tabuľka v prílohe dokumentuje prehľad ukončených programov kontinuálneho vzdelávania pedagogických zamestnancov</w:t>
      </w:r>
      <w:r>
        <w:rPr>
          <w:rFonts w:ascii="Times New Roman" w:hAnsi="Times New Roman"/>
          <w:i/>
        </w:rPr>
        <w:t>.</w:t>
      </w:r>
    </w:p>
    <w:p w:rsidR="003507F1" w:rsidRDefault="003507F1" w:rsidP="003507F1">
      <w:pPr>
        <w:jc w:val="both"/>
        <w:rPr>
          <w:rFonts w:ascii="Times New Roman" w:hAnsi="Times New Roman"/>
          <w:i/>
        </w:rPr>
      </w:pPr>
    </w:p>
    <w:p w:rsidR="003507F1" w:rsidRDefault="003507F1" w:rsidP="003507F1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  <w:b/>
        </w:rPr>
        <w:t>Ďalšie vzdelávacie aktivity</w:t>
      </w:r>
      <w:r w:rsidRPr="000B3E93">
        <w:rPr>
          <w:rFonts w:ascii="Times New Roman" w:hAnsi="Times New Roman"/>
        </w:rPr>
        <w:t xml:space="preserve"> :</w:t>
      </w:r>
      <w:r>
        <w:rPr>
          <w:rFonts w:ascii="Times New Roman" w:hAnsi="Times New Roman"/>
        </w:rPr>
        <w:t xml:space="preserve"> </w:t>
      </w:r>
      <w:r w:rsidR="0005475F">
        <w:rPr>
          <w:rFonts w:ascii="Times New Roman" w:hAnsi="Times New Roman"/>
        </w:rPr>
        <w:t>Nový zákon o</w:t>
      </w:r>
      <w:r w:rsidR="00CB2354">
        <w:rPr>
          <w:rFonts w:ascii="Times New Roman" w:hAnsi="Times New Roman"/>
        </w:rPr>
        <w:t> pedagogických zamestnancoch</w:t>
      </w:r>
    </w:p>
    <w:p w:rsidR="00CB2354" w:rsidRPr="000B3E93" w:rsidRDefault="00CB2354" w:rsidP="003507F1">
      <w:pPr>
        <w:spacing w:line="276" w:lineRule="auto"/>
        <w:jc w:val="both"/>
        <w:rPr>
          <w:rFonts w:ascii="Times New Roman" w:hAnsi="Times New Roman"/>
        </w:rPr>
      </w:pPr>
    </w:p>
    <w:p w:rsidR="003507F1" w:rsidRPr="000B3E93" w:rsidRDefault="003507F1" w:rsidP="003507F1">
      <w:pPr>
        <w:pStyle w:val="Odsekzoznamu"/>
        <w:spacing w:line="276" w:lineRule="auto"/>
        <w:jc w:val="both"/>
        <w:rPr>
          <w:rFonts w:ascii="Times New Roman" w:hAnsi="Times New Roman"/>
        </w:rPr>
      </w:pPr>
    </w:p>
    <w:p w:rsidR="003507F1" w:rsidRDefault="003507F1" w:rsidP="003507F1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706AD6">
        <w:rPr>
          <w:rFonts w:ascii="Times New Roman" w:hAnsi="Times New Roman"/>
          <w:b/>
          <w:bCs/>
          <w:u w:val="single"/>
        </w:rPr>
        <w:t>Údaje o aktivitách a prezentácii školy na verejnosti:</w:t>
      </w:r>
    </w:p>
    <w:p w:rsidR="003507F1" w:rsidRDefault="003507F1" w:rsidP="003507F1">
      <w:pPr>
        <w:numPr>
          <w:ilvl w:val="0"/>
          <w:numId w:val="3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 w:rsidRPr="00E529D9">
        <w:rPr>
          <w:rFonts w:ascii="Times New Roman" w:hAnsi="Times New Roman"/>
        </w:rPr>
        <w:t xml:space="preserve">jesenné tvorivé dielne – „Veselé tekvice“, </w:t>
      </w:r>
    </w:p>
    <w:p w:rsidR="0005475F" w:rsidRPr="00E529D9" w:rsidRDefault="0005475F" w:rsidP="003507F1">
      <w:pPr>
        <w:numPr>
          <w:ilvl w:val="0"/>
          <w:numId w:val="3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Kultúrne pásmo „K úcte starším“ (ZŠ Benkova + VMČ č.4)</w:t>
      </w:r>
    </w:p>
    <w:p w:rsidR="003507F1" w:rsidRDefault="003507F1" w:rsidP="003507F1">
      <w:pPr>
        <w:pStyle w:val="Odsekzoznamu"/>
        <w:numPr>
          <w:ilvl w:val="0"/>
          <w:numId w:val="3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 Mikuláš“; vianočné tvorivé dielne + besiedka pre rodičov,</w:t>
      </w:r>
    </w:p>
    <w:p w:rsidR="0005475F" w:rsidRDefault="0005475F" w:rsidP="003507F1">
      <w:pPr>
        <w:pStyle w:val="Odsekzoznamu"/>
        <w:numPr>
          <w:ilvl w:val="0"/>
          <w:numId w:val="3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Mikulášske posedenie s prvákmi v ZŠ Benkova Nitra,</w:t>
      </w:r>
    </w:p>
    <w:p w:rsidR="0005475F" w:rsidRDefault="0005475F" w:rsidP="003507F1">
      <w:pPr>
        <w:pStyle w:val="Odsekzoznamu"/>
        <w:numPr>
          <w:ilvl w:val="0"/>
          <w:numId w:val="3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Vystúpenie vo vianočnom mestečku na </w:t>
      </w:r>
      <w:proofErr w:type="spellStart"/>
      <w:r>
        <w:rPr>
          <w:rFonts w:ascii="Times New Roman" w:hAnsi="Times New Roman"/>
        </w:rPr>
        <w:t>Klokočine</w:t>
      </w:r>
      <w:proofErr w:type="spellEnd"/>
    </w:p>
    <w:p w:rsidR="0005475F" w:rsidRPr="000B3E93" w:rsidRDefault="0005475F" w:rsidP="003507F1">
      <w:pPr>
        <w:pStyle w:val="Odsekzoznamu"/>
        <w:numPr>
          <w:ilvl w:val="0"/>
          <w:numId w:val="3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Vystúpenie vo vianočnom mestečku na Svätoplukovom nám. v Nitre</w:t>
      </w:r>
    </w:p>
    <w:p w:rsidR="003507F1" w:rsidRPr="000B3E93" w:rsidRDefault="003507F1" w:rsidP="003507F1">
      <w:pPr>
        <w:pStyle w:val="Odsekzoznamu"/>
        <w:numPr>
          <w:ilvl w:val="0"/>
          <w:numId w:val="3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karneval (február 201</w:t>
      </w:r>
      <w:r w:rsidR="000B1211">
        <w:rPr>
          <w:rFonts w:ascii="Times New Roman" w:hAnsi="Times New Roman"/>
        </w:rPr>
        <w:t>9</w:t>
      </w:r>
      <w:r w:rsidRPr="000B3E93">
        <w:rPr>
          <w:rFonts w:ascii="Times New Roman" w:hAnsi="Times New Roman"/>
        </w:rPr>
        <w:t>)</w:t>
      </w:r>
    </w:p>
    <w:p w:rsidR="00E31228" w:rsidRDefault="003507F1" w:rsidP="003507F1">
      <w:pPr>
        <w:pStyle w:val="Odsekzoznamu"/>
        <w:numPr>
          <w:ilvl w:val="0"/>
          <w:numId w:val="3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 w:rsidRPr="00CB2354">
        <w:rPr>
          <w:rFonts w:ascii="Times New Roman" w:hAnsi="Times New Roman"/>
        </w:rPr>
        <w:t>divadelné predstavenie v MŠ – „</w:t>
      </w:r>
      <w:r w:rsidR="000B1211" w:rsidRPr="00CB2354">
        <w:rPr>
          <w:rFonts w:ascii="Times New Roman" w:hAnsi="Times New Roman"/>
        </w:rPr>
        <w:t>V komore je myš</w:t>
      </w:r>
      <w:r w:rsidRPr="00CB2354">
        <w:rPr>
          <w:rFonts w:ascii="Times New Roman" w:hAnsi="Times New Roman"/>
        </w:rPr>
        <w:t>“</w:t>
      </w:r>
      <w:r w:rsidR="00E31228" w:rsidRPr="00CB2354">
        <w:rPr>
          <w:rFonts w:ascii="Times New Roman" w:hAnsi="Times New Roman"/>
        </w:rPr>
        <w:t>, „Rozprávky z mlyna“</w:t>
      </w:r>
      <w:r w:rsidRPr="00CB2354">
        <w:rPr>
          <w:rFonts w:ascii="Times New Roman" w:hAnsi="Times New Roman"/>
        </w:rPr>
        <w:t xml:space="preserve"> (divadlo </w:t>
      </w:r>
      <w:r w:rsidR="0005475F" w:rsidRPr="00CB2354">
        <w:rPr>
          <w:rFonts w:ascii="Times New Roman" w:hAnsi="Times New Roman"/>
        </w:rPr>
        <w:t>N</w:t>
      </w:r>
      <w:r w:rsidRPr="00CB2354">
        <w:rPr>
          <w:rFonts w:ascii="Times New Roman" w:hAnsi="Times New Roman"/>
        </w:rPr>
        <w:t>a</w:t>
      </w:r>
      <w:r w:rsidR="0005475F" w:rsidRPr="00CB2354">
        <w:rPr>
          <w:rFonts w:ascii="Times New Roman" w:hAnsi="Times New Roman"/>
        </w:rPr>
        <w:t xml:space="preserve"> Traky</w:t>
      </w:r>
      <w:r w:rsidRPr="00CB2354">
        <w:rPr>
          <w:rFonts w:ascii="Times New Roman" w:hAnsi="Times New Roman"/>
        </w:rPr>
        <w:t>)</w:t>
      </w:r>
      <w:r w:rsidR="00CA70CD" w:rsidRPr="00CB2354">
        <w:rPr>
          <w:rFonts w:ascii="Times New Roman" w:hAnsi="Times New Roman"/>
        </w:rPr>
        <w:t xml:space="preserve">, </w:t>
      </w:r>
      <w:r w:rsidR="00E31228" w:rsidRPr="00CB2354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CA70CD" w:rsidRPr="00CB2354">
        <w:rPr>
          <w:rFonts w:ascii="Times New Roman" w:hAnsi="Times New Roman"/>
        </w:rPr>
        <w:t xml:space="preserve">                </w:t>
      </w:r>
      <w:r w:rsidR="00E31228" w:rsidRPr="00CB2354">
        <w:rPr>
          <w:rFonts w:ascii="Times New Roman" w:hAnsi="Times New Roman"/>
        </w:rPr>
        <w:t>divadlo Svetielko – „Rozmaznaný kráľovič“</w:t>
      </w:r>
    </w:p>
    <w:p w:rsidR="00CB2354" w:rsidRDefault="00CB2354" w:rsidP="00CB2354">
      <w:p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</w:p>
    <w:p w:rsidR="00CB2354" w:rsidRPr="00CB2354" w:rsidRDefault="00CB2354" w:rsidP="00CB2354">
      <w:pPr>
        <w:tabs>
          <w:tab w:val="left" w:pos="5400"/>
        </w:tabs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</w:p>
    <w:p w:rsidR="003507F1" w:rsidRDefault="003507F1" w:rsidP="003507F1">
      <w:pPr>
        <w:pStyle w:val="Odsekzoznamu"/>
        <w:numPr>
          <w:ilvl w:val="0"/>
          <w:numId w:val="3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lastRenderedPageBreak/>
        <w:t xml:space="preserve">pobyt v CZ </w:t>
      </w:r>
      <w:proofErr w:type="spellStart"/>
      <w:r w:rsidRPr="000B3E93">
        <w:rPr>
          <w:rFonts w:ascii="Times New Roman" w:hAnsi="Times New Roman"/>
        </w:rPr>
        <w:t>Párovské</w:t>
      </w:r>
      <w:proofErr w:type="spellEnd"/>
      <w:r w:rsidRPr="000B3E93">
        <w:rPr>
          <w:rFonts w:ascii="Times New Roman" w:hAnsi="Times New Roman"/>
        </w:rPr>
        <w:t xml:space="preserve"> Háje</w:t>
      </w:r>
    </w:p>
    <w:p w:rsidR="003507F1" w:rsidRDefault="003507F1" w:rsidP="003507F1">
      <w:pPr>
        <w:pStyle w:val="Odsekzoznamu"/>
        <w:numPr>
          <w:ilvl w:val="0"/>
          <w:numId w:val="3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plavecký výcvik predškolákov – plavecká škola „Delfín“ v</w:t>
      </w:r>
      <w:r w:rsidR="000B1211">
        <w:rPr>
          <w:rFonts w:ascii="Times New Roman" w:hAnsi="Times New Roman"/>
        </w:rPr>
        <w:t> </w:t>
      </w:r>
      <w:r w:rsidRPr="000B3E93">
        <w:rPr>
          <w:rFonts w:ascii="Times New Roman" w:hAnsi="Times New Roman"/>
        </w:rPr>
        <w:t>Nitre</w:t>
      </w:r>
    </w:p>
    <w:p w:rsidR="000B1211" w:rsidRDefault="000B1211" w:rsidP="003507F1">
      <w:pPr>
        <w:pStyle w:val="Odsekzoznamu"/>
        <w:numPr>
          <w:ilvl w:val="0"/>
          <w:numId w:val="3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výchovný </w:t>
      </w:r>
      <w:proofErr w:type="spellStart"/>
      <w:r>
        <w:rPr>
          <w:rFonts w:ascii="Times New Roman" w:hAnsi="Times New Roman"/>
        </w:rPr>
        <w:t>kkoncert</w:t>
      </w:r>
      <w:proofErr w:type="spellEnd"/>
      <w:r>
        <w:rPr>
          <w:rFonts w:ascii="Times New Roman" w:hAnsi="Times New Roman"/>
        </w:rPr>
        <w:t xml:space="preserve"> v Synagóge „</w:t>
      </w:r>
      <w:proofErr w:type="spellStart"/>
      <w:r>
        <w:rPr>
          <w:rFonts w:ascii="Times New Roman" w:hAnsi="Times New Roman"/>
        </w:rPr>
        <w:t>Bartók</w:t>
      </w:r>
      <w:proofErr w:type="spellEnd"/>
      <w:r>
        <w:rPr>
          <w:rFonts w:ascii="Times New Roman" w:hAnsi="Times New Roman"/>
        </w:rPr>
        <w:t xml:space="preserve"> a drevený princ“</w:t>
      </w:r>
    </w:p>
    <w:p w:rsidR="000B1211" w:rsidRPr="000B3E93" w:rsidRDefault="000B1211" w:rsidP="003507F1">
      <w:pPr>
        <w:pStyle w:val="Odsekzoznamu"/>
        <w:numPr>
          <w:ilvl w:val="0"/>
          <w:numId w:val="3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interaktívne vystúpenie pre deti KNICK-KNACK p. </w:t>
      </w:r>
      <w:proofErr w:type="spellStart"/>
      <w:r>
        <w:rPr>
          <w:rFonts w:ascii="Times New Roman" w:hAnsi="Times New Roman"/>
        </w:rPr>
        <w:t>Belovics</w:t>
      </w:r>
      <w:proofErr w:type="spellEnd"/>
    </w:p>
    <w:p w:rsidR="003507F1" w:rsidRPr="000B3E93" w:rsidRDefault="000B1211" w:rsidP="003507F1">
      <w:pPr>
        <w:pStyle w:val="Odsekzoznamu"/>
        <w:numPr>
          <w:ilvl w:val="0"/>
          <w:numId w:val="3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MDD – vystúpenie jazdeckej polície MV SR</w:t>
      </w:r>
    </w:p>
    <w:p w:rsidR="003507F1" w:rsidRPr="000B3E93" w:rsidRDefault="003507F1" w:rsidP="003507F1">
      <w:pPr>
        <w:pStyle w:val="Odsekzoznamu"/>
        <w:numPr>
          <w:ilvl w:val="0"/>
          <w:numId w:val="3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rozlúčka s predškolákmi;</w:t>
      </w:r>
    </w:p>
    <w:p w:rsidR="003507F1" w:rsidRPr="000B3E93" w:rsidRDefault="003507F1" w:rsidP="003507F1">
      <w:pPr>
        <w:pStyle w:val="Odsekzoznamu"/>
        <w:numPr>
          <w:ilvl w:val="0"/>
          <w:numId w:val="3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Vystúpenie detí vo vianočnom mestečku </w:t>
      </w:r>
      <w:proofErr w:type="spellStart"/>
      <w:r w:rsidRPr="000B3E93">
        <w:rPr>
          <w:rFonts w:ascii="Times New Roman" w:hAnsi="Times New Roman"/>
        </w:rPr>
        <w:t>Klokočina</w:t>
      </w:r>
      <w:proofErr w:type="spellEnd"/>
    </w:p>
    <w:p w:rsidR="003507F1" w:rsidRDefault="003507F1" w:rsidP="003507F1">
      <w:pPr>
        <w:pStyle w:val="Odsekzoznamu"/>
        <w:numPr>
          <w:ilvl w:val="0"/>
          <w:numId w:val="3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Dni otvorených dverí v MŠ (</w:t>
      </w:r>
      <w:r w:rsidR="000B1211">
        <w:rPr>
          <w:rFonts w:ascii="Times New Roman" w:hAnsi="Times New Roman"/>
        </w:rPr>
        <w:t xml:space="preserve">apríl </w:t>
      </w:r>
      <w:r w:rsidRPr="000B3E93">
        <w:rPr>
          <w:rFonts w:ascii="Times New Roman" w:hAnsi="Times New Roman"/>
        </w:rPr>
        <w:t xml:space="preserve"> 201</w:t>
      </w:r>
      <w:r w:rsidR="000B1211">
        <w:rPr>
          <w:rFonts w:ascii="Times New Roman" w:hAnsi="Times New Roman"/>
        </w:rPr>
        <w:t>9</w:t>
      </w:r>
      <w:r w:rsidRPr="000B3E93">
        <w:rPr>
          <w:rFonts w:ascii="Times New Roman" w:hAnsi="Times New Roman"/>
        </w:rPr>
        <w:t>)</w:t>
      </w:r>
    </w:p>
    <w:p w:rsidR="003507F1" w:rsidRDefault="003507F1" w:rsidP="003507F1">
      <w:pPr>
        <w:pStyle w:val="Odsekzoznamu"/>
        <w:numPr>
          <w:ilvl w:val="0"/>
          <w:numId w:val="3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0B3E93">
        <w:rPr>
          <w:rFonts w:ascii="Times New Roman" w:hAnsi="Times New Roman"/>
        </w:rPr>
        <w:t xml:space="preserve">ávšteva knižnice K. </w:t>
      </w:r>
      <w:proofErr w:type="spellStart"/>
      <w:r w:rsidRPr="000B3E93">
        <w:rPr>
          <w:rFonts w:ascii="Times New Roman" w:hAnsi="Times New Roman"/>
        </w:rPr>
        <w:t>Kmeťku</w:t>
      </w:r>
      <w:proofErr w:type="spellEnd"/>
      <w:r w:rsidRPr="000B3E93">
        <w:rPr>
          <w:rFonts w:ascii="Times New Roman" w:hAnsi="Times New Roman"/>
        </w:rPr>
        <w:t xml:space="preserve"> v Nitre (</w:t>
      </w:r>
      <w:proofErr w:type="spellStart"/>
      <w:r w:rsidRPr="000B3E93">
        <w:rPr>
          <w:rFonts w:ascii="Times New Roman" w:hAnsi="Times New Roman"/>
        </w:rPr>
        <w:t>Klokočina</w:t>
      </w:r>
      <w:proofErr w:type="spellEnd"/>
      <w:r w:rsidRPr="000B3E93">
        <w:rPr>
          <w:rFonts w:ascii="Times New Roman" w:hAnsi="Times New Roman"/>
        </w:rPr>
        <w:t>)</w:t>
      </w:r>
    </w:p>
    <w:p w:rsidR="003507F1" w:rsidRPr="00704137" w:rsidRDefault="003507F1" w:rsidP="003507F1">
      <w:pPr>
        <w:tabs>
          <w:tab w:val="left" w:pos="5400"/>
        </w:tabs>
        <w:spacing w:line="276" w:lineRule="auto"/>
        <w:ind w:left="360"/>
        <w:jc w:val="both"/>
        <w:rPr>
          <w:rFonts w:ascii="Times New Roman" w:hAnsi="Times New Roman"/>
        </w:rPr>
      </w:pPr>
    </w:p>
    <w:p w:rsidR="003507F1" w:rsidRPr="000B3E93" w:rsidRDefault="003507F1" w:rsidP="003507F1">
      <w:pPr>
        <w:tabs>
          <w:tab w:val="left" w:pos="5400"/>
        </w:tabs>
        <w:spacing w:line="276" w:lineRule="auto"/>
        <w:jc w:val="both"/>
        <w:rPr>
          <w:rFonts w:ascii="Times New Roman" w:hAnsi="Times New Roman"/>
          <w:i/>
          <w:u w:val="single"/>
        </w:rPr>
      </w:pPr>
      <w:bookmarkStart w:id="0" w:name="_GoBack"/>
      <w:bookmarkEnd w:id="0"/>
      <w:r w:rsidRPr="000B3E93">
        <w:rPr>
          <w:rFonts w:ascii="Times New Roman" w:hAnsi="Times New Roman"/>
          <w:i/>
          <w:u w:val="single"/>
        </w:rPr>
        <w:t>Účasť na medzinárodných súťažiach :</w:t>
      </w:r>
    </w:p>
    <w:p w:rsidR="003507F1" w:rsidRDefault="003507F1" w:rsidP="003507F1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Žitnoostrovské pastelky (január 201</w:t>
      </w:r>
      <w:r w:rsidR="000B1211">
        <w:rPr>
          <w:rFonts w:ascii="Times New Roman" w:hAnsi="Times New Roman"/>
        </w:rPr>
        <w:t>9</w:t>
      </w:r>
      <w:r w:rsidRPr="000B3E93">
        <w:rPr>
          <w:rFonts w:ascii="Times New Roman" w:hAnsi="Times New Roman"/>
        </w:rPr>
        <w:t>)</w:t>
      </w:r>
    </w:p>
    <w:p w:rsidR="00CA70CD" w:rsidRDefault="00CA70CD" w:rsidP="003507F1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Kukulienka, kde si bola.... (</w:t>
      </w:r>
      <w:r w:rsidR="005B312A">
        <w:rPr>
          <w:rFonts w:ascii="Times New Roman" w:hAnsi="Times New Roman"/>
        </w:rPr>
        <w:t xml:space="preserve">máj 2019 </w:t>
      </w:r>
      <w:r w:rsidR="00E31228">
        <w:rPr>
          <w:rFonts w:ascii="Times New Roman" w:hAnsi="Times New Roman"/>
        </w:rPr>
        <w:t xml:space="preserve">prehliadka </w:t>
      </w:r>
      <w:r>
        <w:rPr>
          <w:rFonts w:ascii="Times New Roman" w:hAnsi="Times New Roman"/>
        </w:rPr>
        <w:t>tanečn</w:t>
      </w:r>
      <w:r w:rsidR="00E31228">
        <w:rPr>
          <w:rFonts w:ascii="Times New Roman" w:hAnsi="Times New Roman"/>
        </w:rPr>
        <w:t>ého</w:t>
      </w:r>
      <w:r>
        <w:rPr>
          <w:rFonts w:ascii="Times New Roman" w:hAnsi="Times New Roman"/>
        </w:rPr>
        <w:t xml:space="preserve"> folklór</w:t>
      </w:r>
      <w:r w:rsidR="00E31228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v CVČ Domino)</w:t>
      </w:r>
    </w:p>
    <w:p w:rsidR="000B1211" w:rsidRPr="000B3E93" w:rsidRDefault="000B1211" w:rsidP="000B1211">
      <w:pPr>
        <w:pStyle w:val="Odsekzoznamu"/>
        <w:spacing w:line="276" w:lineRule="auto"/>
        <w:ind w:left="644"/>
        <w:jc w:val="both"/>
        <w:rPr>
          <w:rFonts w:ascii="Times New Roman" w:hAnsi="Times New Roman"/>
        </w:rPr>
      </w:pPr>
    </w:p>
    <w:p w:rsidR="003507F1" w:rsidRPr="000B3E93" w:rsidRDefault="003507F1" w:rsidP="003507F1">
      <w:pPr>
        <w:spacing w:line="276" w:lineRule="auto"/>
        <w:jc w:val="both"/>
        <w:rPr>
          <w:rFonts w:ascii="Times New Roman" w:hAnsi="Times New Roman"/>
          <w:i/>
          <w:u w:val="single"/>
        </w:rPr>
      </w:pPr>
      <w:r w:rsidRPr="000B3E93">
        <w:rPr>
          <w:rFonts w:ascii="Times New Roman" w:hAnsi="Times New Roman"/>
          <w:i/>
          <w:u w:val="single"/>
        </w:rPr>
        <w:t>Iné výtvarné súťaže :</w:t>
      </w:r>
    </w:p>
    <w:p w:rsidR="003507F1" w:rsidRPr="000B3E93" w:rsidRDefault="00CA70CD" w:rsidP="003507F1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Dúhový kolotoč</w:t>
      </w:r>
    </w:p>
    <w:p w:rsidR="003507F1" w:rsidRPr="000B3E93" w:rsidRDefault="003507F1" w:rsidP="003507F1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Svet fantázie (CVČ Domino Nitra)</w:t>
      </w:r>
    </w:p>
    <w:p w:rsidR="003507F1" w:rsidRDefault="003507F1" w:rsidP="003507F1">
      <w:pPr>
        <w:tabs>
          <w:tab w:val="left" w:pos="5400"/>
        </w:tabs>
        <w:spacing w:line="276" w:lineRule="auto"/>
        <w:jc w:val="both"/>
        <w:rPr>
          <w:rFonts w:ascii="Times New Roman" w:hAnsi="Times New Roman"/>
          <w:i/>
          <w:u w:val="single"/>
        </w:rPr>
      </w:pPr>
    </w:p>
    <w:p w:rsidR="003507F1" w:rsidRPr="000B3E93" w:rsidRDefault="003507F1" w:rsidP="003507F1">
      <w:pPr>
        <w:tabs>
          <w:tab w:val="left" w:pos="5400"/>
        </w:tabs>
        <w:spacing w:line="276" w:lineRule="auto"/>
        <w:jc w:val="both"/>
        <w:rPr>
          <w:rFonts w:ascii="Times New Roman" w:hAnsi="Times New Roman"/>
          <w:i/>
          <w:u w:val="single"/>
        </w:rPr>
      </w:pPr>
      <w:r w:rsidRPr="000B3E93">
        <w:rPr>
          <w:rFonts w:ascii="Times New Roman" w:hAnsi="Times New Roman"/>
          <w:i/>
          <w:u w:val="single"/>
        </w:rPr>
        <w:t>Športové a kultúrne podujatia a akcie  organizované pre deti a s deťmi:</w:t>
      </w:r>
    </w:p>
    <w:p w:rsidR="003507F1" w:rsidRPr="000B3E93" w:rsidRDefault="003507F1" w:rsidP="003507F1">
      <w:pPr>
        <w:tabs>
          <w:tab w:val="left" w:pos="5313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      ▪     </w:t>
      </w:r>
      <w:proofErr w:type="spellStart"/>
      <w:r w:rsidRPr="000B3E93">
        <w:rPr>
          <w:rFonts w:ascii="Times New Roman" w:hAnsi="Times New Roman"/>
        </w:rPr>
        <w:t>Challange</w:t>
      </w:r>
      <w:proofErr w:type="spellEnd"/>
      <w:r w:rsidRPr="000B3E93">
        <w:rPr>
          <w:rFonts w:ascii="Times New Roman" w:hAnsi="Times New Roman"/>
        </w:rPr>
        <w:t xml:space="preserve"> </w:t>
      </w:r>
      <w:proofErr w:type="spellStart"/>
      <w:r w:rsidRPr="000B3E93">
        <w:rPr>
          <w:rFonts w:ascii="Times New Roman" w:hAnsi="Times New Roman"/>
        </w:rPr>
        <w:t>Day</w:t>
      </w:r>
      <w:proofErr w:type="spellEnd"/>
      <w:r w:rsidRPr="000B3E93">
        <w:rPr>
          <w:rFonts w:ascii="Times New Roman" w:hAnsi="Times New Roman"/>
        </w:rPr>
        <w:t xml:space="preserve">, Deň Zeme, </w:t>
      </w:r>
    </w:p>
    <w:p w:rsidR="003507F1" w:rsidRPr="000B3E93" w:rsidRDefault="003507F1" w:rsidP="003507F1">
      <w:pPr>
        <w:pStyle w:val="Odsekzoznamu"/>
        <w:numPr>
          <w:ilvl w:val="0"/>
          <w:numId w:val="9"/>
        </w:numPr>
        <w:tabs>
          <w:tab w:val="left" w:pos="5313"/>
        </w:tabs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Minio</w:t>
      </w:r>
      <w:r w:rsidRPr="000B3E93">
        <w:rPr>
          <w:rFonts w:ascii="Times New Roman" w:hAnsi="Times New Roman"/>
        </w:rPr>
        <w:t>lympiáda</w:t>
      </w:r>
      <w:proofErr w:type="spellEnd"/>
      <w:r w:rsidRPr="000B3E93">
        <w:rPr>
          <w:rFonts w:ascii="Times New Roman" w:hAnsi="Times New Roman"/>
        </w:rPr>
        <w:t xml:space="preserve"> detí v obvode – športové disciplíny (ZŠ Benkova)</w:t>
      </w:r>
    </w:p>
    <w:p w:rsidR="003507F1" w:rsidRPr="000B3E93" w:rsidRDefault="003507F1" w:rsidP="003507F1">
      <w:pPr>
        <w:pStyle w:val="Odsekzoznamu"/>
        <w:numPr>
          <w:ilvl w:val="0"/>
          <w:numId w:val="3"/>
        </w:numPr>
        <w:tabs>
          <w:tab w:val="left" w:pos="5313"/>
        </w:tabs>
        <w:spacing w:line="276" w:lineRule="auto"/>
        <w:jc w:val="both"/>
        <w:rPr>
          <w:rFonts w:ascii="Times New Roman" w:hAnsi="Times New Roman"/>
          <w:b/>
          <w:bCs/>
        </w:rPr>
      </w:pPr>
      <w:r w:rsidRPr="000B3E93">
        <w:rPr>
          <w:rFonts w:ascii="Times New Roman" w:hAnsi="Times New Roman"/>
        </w:rPr>
        <w:t>Mikulášske posedenie s programom v ZŠ Benkova</w:t>
      </w:r>
    </w:p>
    <w:p w:rsidR="003507F1" w:rsidRPr="00FB2064" w:rsidRDefault="003507F1" w:rsidP="003507F1">
      <w:pPr>
        <w:pStyle w:val="Odsekzoznamu"/>
        <w:numPr>
          <w:ilvl w:val="0"/>
          <w:numId w:val="3"/>
        </w:numPr>
        <w:tabs>
          <w:tab w:val="left" w:pos="5313"/>
        </w:tabs>
        <w:spacing w:line="276" w:lineRule="auto"/>
        <w:jc w:val="both"/>
        <w:rPr>
          <w:rFonts w:ascii="Times New Roman" w:hAnsi="Times New Roman"/>
          <w:b/>
          <w:bCs/>
        </w:rPr>
      </w:pPr>
      <w:r w:rsidRPr="000B3E93">
        <w:rPr>
          <w:rFonts w:ascii="Times New Roman" w:hAnsi="Times New Roman"/>
        </w:rPr>
        <w:t xml:space="preserve">Mikulášske vystúpenie pred </w:t>
      </w:r>
      <w:proofErr w:type="spellStart"/>
      <w:r w:rsidRPr="000B3E93">
        <w:rPr>
          <w:rFonts w:ascii="Times New Roman" w:hAnsi="Times New Roman"/>
        </w:rPr>
        <w:t>Nitrazdrojom</w:t>
      </w:r>
      <w:proofErr w:type="spellEnd"/>
      <w:r w:rsidRPr="000B3E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0B3E93">
        <w:rPr>
          <w:rFonts w:ascii="Times New Roman" w:hAnsi="Times New Roman"/>
        </w:rPr>
        <w:t xml:space="preserve"> </w:t>
      </w:r>
      <w:proofErr w:type="spellStart"/>
      <w:r w:rsidRPr="000B3E93">
        <w:rPr>
          <w:rFonts w:ascii="Times New Roman" w:hAnsi="Times New Roman"/>
        </w:rPr>
        <w:t>Klokočina</w:t>
      </w:r>
      <w:proofErr w:type="spellEnd"/>
    </w:p>
    <w:p w:rsidR="003507F1" w:rsidRPr="000B3E93" w:rsidRDefault="003507F1" w:rsidP="003507F1">
      <w:pPr>
        <w:pStyle w:val="Odsekzoznamu"/>
        <w:numPr>
          <w:ilvl w:val="0"/>
          <w:numId w:val="3"/>
        </w:numPr>
        <w:tabs>
          <w:tab w:val="left" w:pos="5313"/>
        </w:tabs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Vystúpenie vo vianočnom mestečku na Svätoplukovom nám. v Nitre</w:t>
      </w:r>
    </w:p>
    <w:p w:rsidR="003507F1" w:rsidRDefault="003507F1" w:rsidP="003507F1">
      <w:pPr>
        <w:pStyle w:val="Odsekzoznamu"/>
        <w:numPr>
          <w:ilvl w:val="0"/>
          <w:numId w:val="3"/>
        </w:numPr>
        <w:tabs>
          <w:tab w:val="left" w:pos="5313"/>
        </w:tabs>
        <w:spacing w:line="276" w:lineRule="auto"/>
        <w:jc w:val="both"/>
        <w:rPr>
          <w:rFonts w:ascii="Times New Roman" w:hAnsi="Times New Roman"/>
          <w:bCs/>
        </w:rPr>
      </w:pPr>
      <w:r w:rsidRPr="000B3E93">
        <w:rPr>
          <w:rFonts w:ascii="Times New Roman" w:hAnsi="Times New Roman"/>
          <w:bCs/>
        </w:rPr>
        <w:t>Výchovný koncert : „</w:t>
      </w:r>
      <w:proofErr w:type="spellStart"/>
      <w:r w:rsidR="000B1211">
        <w:rPr>
          <w:rFonts w:ascii="Times New Roman" w:hAnsi="Times New Roman"/>
          <w:bCs/>
        </w:rPr>
        <w:t>Bartók</w:t>
      </w:r>
      <w:proofErr w:type="spellEnd"/>
      <w:r w:rsidR="000B1211">
        <w:rPr>
          <w:rFonts w:ascii="Times New Roman" w:hAnsi="Times New Roman"/>
          <w:bCs/>
        </w:rPr>
        <w:t xml:space="preserve"> a drevený princ</w:t>
      </w:r>
      <w:r w:rsidRPr="000B3E93">
        <w:rPr>
          <w:rFonts w:ascii="Times New Roman" w:hAnsi="Times New Roman"/>
          <w:bCs/>
        </w:rPr>
        <w:t>“ (Synagóga Nitra),</w:t>
      </w:r>
    </w:p>
    <w:p w:rsidR="003507F1" w:rsidRPr="000B3E93" w:rsidRDefault="003507F1" w:rsidP="003507F1">
      <w:pPr>
        <w:pStyle w:val="Odsekzoznamu"/>
        <w:numPr>
          <w:ilvl w:val="0"/>
          <w:numId w:val="3"/>
        </w:numPr>
        <w:tabs>
          <w:tab w:val="left" w:pos="5313"/>
        </w:tabs>
        <w:spacing w:line="276" w:lineRule="auto"/>
        <w:jc w:val="both"/>
        <w:rPr>
          <w:rFonts w:ascii="Times New Roman" w:hAnsi="Times New Roman"/>
          <w:bCs/>
        </w:rPr>
      </w:pPr>
      <w:r w:rsidRPr="000B3E93">
        <w:rPr>
          <w:rFonts w:ascii="Times New Roman" w:hAnsi="Times New Roman"/>
          <w:bCs/>
        </w:rPr>
        <w:t>„Evička nám ochorela“ – MŠ Zvolenská,</w:t>
      </w:r>
    </w:p>
    <w:p w:rsidR="003507F1" w:rsidRDefault="003507F1" w:rsidP="003507F1">
      <w:pPr>
        <w:pStyle w:val="Odsekzoznamu"/>
        <w:numPr>
          <w:ilvl w:val="0"/>
          <w:numId w:val="3"/>
        </w:numPr>
        <w:tabs>
          <w:tab w:val="left" w:pos="5313"/>
        </w:tabs>
        <w:spacing w:line="276" w:lineRule="auto"/>
        <w:jc w:val="both"/>
        <w:rPr>
          <w:rFonts w:ascii="Times New Roman" w:hAnsi="Times New Roman"/>
          <w:bCs/>
        </w:rPr>
      </w:pPr>
      <w:r w:rsidRPr="000B3E93">
        <w:rPr>
          <w:rFonts w:ascii="Times New Roman" w:hAnsi="Times New Roman"/>
          <w:bCs/>
        </w:rPr>
        <w:t>Letná športová olympiáda detí materských škôl v Nitre (jún 201</w:t>
      </w:r>
      <w:r w:rsidR="000B1211">
        <w:rPr>
          <w:rFonts w:ascii="Times New Roman" w:hAnsi="Times New Roman"/>
          <w:bCs/>
        </w:rPr>
        <w:t>9</w:t>
      </w:r>
      <w:r w:rsidRPr="000B3E93">
        <w:rPr>
          <w:rFonts w:ascii="Times New Roman" w:hAnsi="Times New Roman"/>
          <w:bCs/>
        </w:rPr>
        <w:t>, Mesto Nitra a </w:t>
      </w:r>
      <w:proofErr w:type="spellStart"/>
      <w:r w:rsidRPr="000B3E93">
        <w:rPr>
          <w:rFonts w:ascii="Times New Roman" w:hAnsi="Times New Roman"/>
          <w:bCs/>
        </w:rPr>
        <w:t>OŠMaŠ</w:t>
      </w:r>
      <w:proofErr w:type="spellEnd"/>
      <w:r w:rsidRPr="000B3E93">
        <w:rPr>
          <w:rFonts w:ascii="Times New Roman" w:hAnsi="Times New Roman"/>
          <w:bCs/>
        </w:rPr>
        <w:t>)</w:t>
      </w:r>
    </w:p>
    <w:p w:rsidR="003507F1" w:rsidRDefault="003507F1" w:rsidP="003507F1">
      <w:pPr>
        <w:pStyle w:val="Odsekzoznamu"/>
        <w:tabs>
          <w:tab w:val="left" w:pos="5313"/>
        </w:tabs>
        <w:spacing w:line="276" w:lineRule="auto"/>
        <w:jc w:val="both"/>
        <w:rPr>
          <w:rFonts w:ascii="Times New Roman" w:hAnsi="Times New Roman"/>
          <w:bCs/>
        </w:rPr>
      </w:pPr>
    </w:p>
    <w:p w:rsidR="00CB2354" w:rsidRPr="000B3E93" w:rsidRDefault="00CB2354" w:rsidP="003507F1">
      <w:pPr>
        <w:pStyle w:val="Odsekzoznamu"/>
        <w:tabs>
          <w:tab w:val="left" w:pos="5313"/>
        </w:tabs>
        <w:spacing w:line="276" w:lineRule="auto"/>
        <w:jc w:val="both"/>
        <w:rPr>
          <w:rFonts w:ascii="Times New Roman" w:hAnsi="Times New Roman"/>
          <w:bCs/>
        </w:rPr>
      </w:pPr>
    </w:p>
    <w:p w:rsidR="003507F1" w:rsidRPr="00706AD6" w:rsidRDefault="003507F1" w:rsidP="003507F1">
      <w:pPr>
        <w:pStyle w:val="Odsekzoznamu"/>
        <w:numPr>
          <w:ilvl w:val="0"/>
          <w:numId w:val="11"/>
        </w:numPr>
        <w:tabs>
          <w:tab w:val="left" w:pos="5313"/>
        </w:tabs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706AD6">
        <w:rPr>
          <w:rFonts w:ascii="Times New Roman" w:hAnsi="Times New Roman"/>
          <w:b/>
          <w:bCs/>
          <w:u w:val="single"/>
        </w:rPr>
        <w:t>Údaje o projektoch:</w:t>
      </w:r>
    </w:p>
    <w:p w:rsidR="003507F1" w:rsidRPr="000B3E93" w:rsidRDefault="003507F1" w:rsidP="003507F1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3507F1" w:rsidRPr="000B3E93" w:rsidRDefault="003507F1" w:rsidP="003507F1">
      <w:pPr>
        <w:numPr>
          <w:ilvl w:val="0"/>
          <w:numId w:val="4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Školský projekt: „Ako chrániť malé deti pred drogovými závislosťami“ (od roku 2005)</w:t>
      </w:r>
    </w:p>
    <w:p w:rsidR="003507F1" w:rsidRPr="000B3E93" w:rsidRDefault="003507F1" w:rsidP="003507F1">
      <w:pPr>
        <w:numPr>
          <w:ilvl w:val="0"/>
          <w:numId w:val="4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Školský projekt: „Choroby sa nebojíme, radšej si vždy zacvičíme“ (od roku 2006)</w:t>
      </w:r>
    </w:p>
    <w:p w:rsidR="003507F1" w:rsidRPr="000B3E93" w:rsidRDefault="003507F1" w:rsidP="003507F1">
      <w:pPr>
        <w:numPr>
          <w:ilvl w:val="0"/>
          <w:numId w:val="4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Miestny projekt: „Turnaj v </w:t>
      </w:r>
      <w:proofErr w:type="spellStart"/>
      <w:r w:rsidRPr="000B3E93">
        <w:rPr>
          <w:rFonts w:ascii="Times New Roman" w:hAnsi="Times New Roman"/>
        </w:rPr>
        <w:t>minifutbale</w:t>
      </w:r>
      <w:proofErr w:type="spellEnd"/>
      <w:r w:rsidRPr="000B3E93">
        <w:rPr>
          <w:rFonts w:ascii="Times New Roman" w:hAnsi="Times New Roman"/>
        </w:rPr>
        <w:t xml:space="preserve"> o putovný pohár Zlatého futbalistu“ (od roku 2007), do ktorého sa zapojili deti  materských škôl z obvodu Dolná </w:t>
      </w:r>
      <w:proofErr w:type="spellStart"/>
      <w:r w:rsidRPr="000B3E93">
        <w:rPr>
          <w:rFonts w:ascii="Times New Roman" w:hAnsi="Times New Roman"/>
        </w:rPr>
        <w:t>Klokočina</w:t>
      </w:r>
      <w:proofErr w:type="spellEnd"/>
      <w:r w:rsidRPr="000B3E93">
        <w:rPr>
          <w:rFonts w:ascii="Times New Roman" w:hAnsi="Times New Roman"/>
        </w:rPr>
        <w:t xml:space="preserve">. </w:t>
      </w:r>
    </w:p>
    <w:p w:rsidR="003507F1" w:rsidRPr="000B3E93" w:rsidRDefault="003507F1" w:rsidP="003507F1">
      <w:pPr>
        <w:numPr>
          <w:ilvl w:val="0"/>
          <w:numId w:val="4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Miestny projekt : „Evička nám ochorela“ v spolupráci so SČK a SZŠ.</w:t>
      </w:r>
    </w:p>
    <w:p w:rsidR="003507F1" w:rsidRPr="000B3E93" w:rsidRDefault="003507F1" w:rsidP="003507F1">
      <w:pPr>
        <w:numPr>
          <w:ilvl w:val="0"/>
          <w:numId w:val="4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V spolupráci s </w:t>
      </w:r>
      <w:proofErr w:type="spellStart"/>
      <w:r w:rsidRPr="000B3E93">
        <w:rPr>
          <w:rFonts w:ascii="Times New Roman" w:hAnsi="Times New Roman"/>
        </w:rPr>
        <w:t>preventistom</w:t>
      </w:r>
      <w:proofErr w:type="spellEnd"/>
      <w:r w:rsidRPr="000B3E93">
        <w:rPr>
          <w:rFonts w:ascii="Times New Roman" w:hAnsi="Times New Roman"/>
        </w:rPr>
        <w:t xml:space="preserve">  mestskej polície „Bezpečnosť pre predškoláka“ </w:t>
      </w:r>
    </w:p>
    <w:p w:rsidR="003507F1" w:rsidRPr="000B3E93" w:rsidRDefault="003507F1" w:rsidP="003507F1">
      <w:pPr>
        <w:spacing w:line="276" w:lineRule="auto"/>
        <w:jc w:val="right"/>
        <w:rPr>
          <w:rFonts w:ascii="Times New Roman" w:hAnsi="Times New Roman"/>
        </w:rPr>
      </w:pPr>
    </w:p>
    <w:p w:rsidR="00CA70CD" w:rsidRDefault="003507F1" w:rsidP="003507F1">
      <w:pPr>
        <w:spacing w:line="276" w:lineRule="auto"/>
        <w:jc w:val="right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Cieľ a zámery projektov boli naplnené, z dôvodu úspešnosti a prínosu projektov pre zdravie a úroveň kompetencií detí  plánujeme ich realizáciu aj v nasledujúcom školskom roku.  </w:t>
      </w:r>
    </w:p>
    <w:p w:rsidR="00CA70CD" w:rsidRDefault="00CA70CD" w:rsidP="003507F1">
      <w:pPr>
        <w:spacing w:line="276" w:lineRule="auto"/>
        <w:jc w:val="right"/>
        <w:rPr>
          <w:rFonts w:ascii="Times New Roman" w:hAnsi="Times New Roman"/>
        </w:rPr>
      </w:pPr>
    </w:p>
    <w:p w:rsidR="003507F1" w:rsidRPr="000B3E93" w:rsidRDefault="00CA70CD" w:rsidP="00A12D98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</w:p>
    <w:p w:rsidR="003507F1" w:rsidRPr="00706AD6" w:rsidRDefault="003507F1" w:rsidP="003507F1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706AD6">
        <w:rPr>
          <w:rFonts w:ascii="Times New Roman" w:hAnsi="Times New Roman"/>
          <w:b/>
          <w:u w:val="single"/>
        </w:rPr>
        <w:lastRenderedPageBreak/>
        <w:t xml:space="preserve">Údaje o výsledkoch inšpekčnej činnosti vykonanej Štátnou školskou inšpekciou: </w:t>
      </w:r>
    </w:p>
    <w:p w:rsidR="003507F1" w:rsidRPr="000B3E93" w:rsidRDefault="003507F1" w:rsidP="003507F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V školskom roku 201</w:t>
      </w:r>
      <w:r w:rsidR="000B1211">
        <w:rPr>
          <w:rFonts w:ascii="Times New Roman" w:hAnsi="Times New Roman"/>
        </w:rPr>
        <w:t>8</w:t>
      </w:r>
      <w:r w:rsidRPr="000B3E93">
        <w:rPr>
          <w:rFonts w:ascii="Times New Roman" w:hAnsi="Times New Roman"/>
        </w:rPr>
        <w:t>/20</w:t>
      </w:r>
      <w:r w:rsidR="000B1211">
        <w:rPr>
          <w:rFonts w:ascii="Times New Roman" w:hAnsi="Times New Roman"/>
        </w:rPr>
        <w:t>19</w:t>
      </w:r>
      <w:r w:rsidRPr="000B3E93">
        <w:rPr>
          <w:rFonts w:ascii="Times New Roman" w:hAnsi="Times New Roman"/>
        </w:rPr>
        <w:t xml:space="preserve"> </w:t>
      </w:r>
      <w:r w:rsidR="00F4421A">
        <w:rPr>
          <w:rFonts w:ascii="Times New Roman" w:hAnsi="Times New Roman"/>
        </w:rPr>
        <w:t>ne</w:t>
      </w:r>
      <w:r w:rsidRPr="000B3E93">
        <w:rPr>
          <w:rFonts w:ascii="Times New Roman" w:hAnsi="Times New Roman"/>
        </w:rPr>
        <w:t xml:space="preserve">bola vykonaná inšpekčná činnosť zo strany Štátnej školskej inšpekcie. </w:t>
      </w:r>
    </w:p>
    <w:p w:rsidR="003507F1" w:rsidRPr="000B3E93" w:rsidRDefault="003507F1" w:rsidP="003507F1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3507F1" w:rsidRPr="00706AD6" w:rsidRDefault="003507F1" w:rsidP="003507F1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706AD6">
        <w:rPr>
          <w:rFonts w:ascii="Times New Roman" w:hAnsi="Times New Roman"/>
          <w:b/>
          <w:bCs/>
          <w:u w:val="single"/>
        </w:rPr>
        <w:t>Údaje o materiálno-technických a priestorových podmienkach školy:</w:t>
      </w:r>
    </w:p>
    <w:p w:rsidR="003507F1" w:rsidRDefault="003507F1" w:rsidP="003507F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Materská škola na Benkovej ulici v Nitre sa nachádza v lokalite </w:t>
      </w:r>
      <w:proofErr w:type="spellStart"/>
      <w:r w:rsidRPr="000B3E93">
        <w:rPr>
          <w:rFonts w:ascii="Times New Roman" w:hAnsi="Times New Roman"/>
        </w:rPr>
        <w:t>Klokočina</w:t>
      </w:r>
      <w:proofErr w:type="spellEnd"/>
      <w:r w:rsidRPr="000B3E93">
        <w:rPr>
          <w:rFonts w:ascii="Times New Roman" w:hAnsi="Times New Roman"/>
        </w:rPr>
        <w:t>, v sídliskovej zástavbe. Materská škola pozostáva z dvoch jednoposchodových budov a z jednej hospodárskej budovy.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</w:t>
      </w:r>
    </w:p>
    <w:p w:rsidR="003507F1" w:rsidRPr="000B3E93" w:rsidRDefault="003507F1" w:rsidP="003507F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Ku koncu školského roka boli  v našej materskej škole štyri triedy s počtom chodiacich 9</w:t>
      </w:r>
      <w:r w:rsidR="00975EFE">
        <w:rPr>
          <w:rFonts w:ascii="Times New Roman" w:hAnsi="Times New Roman"/>
        </w:rPr>
        <w:t>4</w:t>
      </w:r>
      <w:r w:rsidRPr="000B3E93">
        <w:rPr>
          <w:rFonts w:ascii="Times New Roman" w:hAnsi="Times New Roman"/>
        </w:rPr>
        <w:t xml:space="preserve"> detí. </w:t>
      </w:r>
    </w:p>
    <w:p w:rsidR="003507F1" w:rsidRDefault="003507F1" w:rsidP="003507F1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Rozloha školského </w:t>
      </w:r>
      <w:r w:rsidRPr="000B3E93">
        <w:rPr>
          <w:rFonts w:ascii="Times New Roman" w:hAnsi="Times New Roman"/>
        </w:rPr>
        <w:tab/>
        <w:t xml:space="preserve">dvora s dostatkom zelene je 40 árov. Využívali sme aj </w:t>
      </w:r>
      <w:r w:rsidRPr="00A0193F">
        <w:rPr>
          <w:rFonts w:ascii="Times New Roman" w:hAnsi="Times New Roman"/>
        </w:rPr>
        <w:t xml:space="preserve">telocvičňu, ktorú </w:t>
      </w:r>
    </w:p>
    <w:p w:rsidR="003507F1" w:rsidRPr="000B3E93" w:rsidRDefault="003507F1" w:rsidP="003507F1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A0193F">
        <w:rPr>
          <w:rFonts w:ascii="Times New Roman" w:hAnsi="Times New Roman"/>
        </w:rPr>
        <w:t xml:space="preserve">plánujeme v ďalšom období renovovať a naďalej dopĺňať novým náradím a náčiním. </w:t>
      </w:r>
      <w:r w:rsidRPr="00A0193F">
        <w:rPr>
          <w:rFonts w:ascii="Times New Roman" w:hAnsi="Times New Roman"/>
          <w:color w:val="000000" w:themeColor="text1"/>
        </w:rPr>
        <w:t>Pri tunajšej MŠ je zriadené Zariadenie školského stravovania (ďalej ZŠS), čo je</w:t>
      </w:r>
      <w:r w:rsidRPr="000B3E93">
        <w:rPr>
          <w:rFonts w:ascii="Times New Roman" w:hAnsi="Times New Roman"/>
          <w:color w:val="000000" w:themeColor="text1"/>
        </w:rPr>
        <w:t xml:space="preserve"> pozitívum pre materskú školu. Vybavenie a zariadenie kuchyne spĺňa všetky bezpečnostné požiadavky a normy. </w:t>
      </w:r>
      <w:r>
        <w:rPr>
          <w:rFonts w:ascii="Times New Roman" w:hAnsi="Times New Roman"/>
          <w:color w:val="000000" w:themeColor="text1"/>
        </w:rPr>
        <w:t>Boli zakúpené nové kuchynské potreby.</w:t>
      </w:r>
    </w:p>
    <w:p w:rsidR="003507F1" w:rsidRPr="00E51CEA" w:rsidRDefault="003507F1" w:rsidP="003507F1">
      <w:pPr>
        <w:spacing w:line="276" w:lineRule="auto"/>
        <w:ind w:firstLine="708"/>
        <w:jc w:val="both"/>
        <w:rPr>
          <w:rFonts w:ascii="Times New Roman" w:hAnsi="Times New Roman"/>
          <w:u w:val="single"/>
        </w:rPr>
      </w:pPr>
      <w:r w:rsidRPr="000B3E93">
        <w:rPr>
          <w:rFonts w:ascii="Times New Roman" w:hAnsi="Times New Roman"/>
        </w:rPr>
        <w:t xml:space="preserve">V revitalizácii školského dvora sme pokračovali doplnením atrakcií pre deti na rozvíjanie pohybových zručností. Lokálne, čiastočné opravy sme zabezpečili podľa možností z vlastných zdrojov. </w:t>
      </w:r>
      <w:r w:rsidR="00B914AF" w:rsidRPr="00E51CEA">
        <w:rPr>
          <w:rFonts w:ascii="Times New Roman" w:hAnsi="Times New Roman"/>
          <w:u w:val="single"/>
        </w:rPr>
        <w:t>Z</w:t>
      </w:r>
      <w:r w:rsidRPr="00E51CEA">
        <w:rPr>
          <w:rFonts w:ascii="Times New Roman" w:hAnsi="Times New Roman"/>
          <w:u w:val="single"/>
        </w:rPr>
        <w:t>renovova</w:t>
      </w:r>
      <w:r w:rsidR="00B914AF" w:rsidRPr="00E51CEA">
        <w:rPr>
          <w:rFonts w:ascii="Times New Roman" w:hAnsi="Times New Roman"/>
          <w:u w:val="single"/>
        </w:rPr>
        <w:t xml:space="preserve">li sme </w:t>
      </w:r>
      <w:r w:rsidRPr="00E51CEA">
        <w:rPr>
          <w:rFonts w:ascii="Times New Roman" w:hAnsi="Times New Roman"/>
          <w:u w:val="single"/>
        </w:rPr>
        <w:t xml:space="preserve"> dopravné ihrisko v areáli MŠ</w:t>
      </w:r>
      <w:r w:rsidR="00B914AF" w:rsidRPr="00E51CEA">
        <w:rPr>
          <w:rFonts w:ascii="Times New Roman" w:hAnsi="Times New Roman"/>
          <w:u w:val="single"/>
        </w:rPr>
        <w:t xml:space="preserve"> s pomocou </w:t>
      </w:r>
      <w:r w:rsidR="00B914AF" w:rsidRPr="00E51CEA">
        <w:rPr>
          <w:rFonts w:ascii="Times New Roman" w:hAnsi="Times New Roman"/>
          <w:b/>
          <w:u w:val="single"/>
        </w:rPr>
        <w:t xml:space="preserve">spoločnosti </w:t>
      </w:r>
      <w:proofErr w:type="spellStart"/>
      <w:r w:rsidR="00B914AF" w:rsidRPr="00E51CEA">
        <w:rPr>
          <w:rFonts w:ascii="Times New Roman" w:hAnsi="Times New Roman"/>
          <w:b/>
          <w:u w:val="single"/>
        </w:rPr>
        <w:t>Jaguar</w:t>
      </w:r>
      <w:proofErr w:type="spellEnd"/>
      <w:r w:rsidR="00B914AF" w:rsidRPr="00E51CEA">
        <w:rPr>
          <w:rFonts w:ascii="Times New Roman" w:hAnsi="Times New Roman"/>
          <w:b/>
          <w:u w:val="single"/>
        </w:rPr>
        <w:t xml:space="preserve"> </w:t>
      </w:r>
      <w:proofErr w:type="spellStart"/>
      <w:r w:rsidR="00B914AF" w:rsidRPr="00E51CEA">
        <w:rPr>
          <w:rFonts w:ascii="Times New Roman" w:hAnsi="Times New Roman"/>
          <w:b/>
          <w:u w:val="single"/>
        </w:rPr>
        <w:t>LandRover</w:t>
      </w:r>
      <w:proofErr w:type="spellEnd"/>
      <w:r w:rsidR="00B914AF" w:rsidRPr="00E51CEA">
        <w:rPr>
          <w:rFonts w:ascii="Times New Roman" w:hAnsi="Times New Roman"/>
          <w:b/>
          <w:u w:val="single"/>
        </w:rPr>
        <w:t xml:space="preserve"> Nitra</w:t>
      </w:r>
      <w:r w:rsidRPr="00E51CEA">
        <w:rPr>
          <w:rFonts w:ascii="Times New Roman" w:hAnsi="Times New Roman"/>
          <w:b/>
          <w:u w:val="single"/>
        </w:rPr>
        <w:t>.</w:t>
      </w:r>
      <w:r w:rsidR="00B914AF" w:rsidRPr="00E51CEA">
        <w:rPr>
          <w:rFonts w:ascii="Times New Roman" w:hAnsi="Times New Roman"/>
          <w:u w:val="single"/>
        </w:rPr>
        <w:t xml:space="preserve"> Renovácie ihriska sa zúčastnili zamestnanci </w:t>
      </w:r>
      <w:proofErr w:type="spellStart"/>
      <w:r w:rsidR="00B914AF" w:rsidRPr="00E51CEA">
        <w:rPr>
          <w:rFonts w:ascii="Times New Roman" w:hAnsi="Times New Roman"/>
          <w:u w:val="single"/>
        </w:rPr>
        <w:t>Jaguar</w:t>
      </w:r>
      <w:proofErr w:type="spellEnd"/>
      <w:r w:rsidR="00B914AF" w:rsidRPr="00E51CEA">
        <w:rPr>
          <w:rFonts w:ascii="Times New Roman" w:hAnsi="Times New Roman"/>
          <w:u w:val="single"/>
        </w:rPr>
        <w:t xml:space="preserve"> </w:t>
      </w:r>
      <w:proofErr w:type="spellStart"/>
      <w:r w:rsidR="00B914AF" w:rsidRPr="00E51CEA">
        <w:rPr>
          <w:rFonts w:ascii="Times New Roman" w:hAnsi="Times New Roman"/>
          <w:u w:val="single"/>
        </w:rPr>
        <w:t>LandRover</w:t>
      </w:r>
      <w:proofErr w:type="spellEnd"/>
      <w:r w:rsidR="00B914AF" w:rsidRPr="00E51CEA">
        <w:rPr>
          <w:rFonts w:ascii="Times New Roman" w:hAnsi="Times New Roman"/>
          <w:u w:val="single"/>
        </w:rPr>
        <w:t xml:space="preserve"> (10/2018).</w:t>
      </w:r>
    </w:p>
    <w:p w:rsidR="003507F1" w:rsidRPr="000B3E93" w:rsidRDefault="003507F1" w:rsidP="003507F1">
      <w:pPr>
        <w:spacing w:line="276" w:lineRule="auto"/>
        <w:jc w:val="both"/>
        <w:rPr>
          <w:rFonts w:ascii="Times New Roman" w:hAnsi="Times New Roman"/>
          <w:b/>
        </w:rPr>
      </w:pPr>
    </w:p>
    <w:p w:rsidR="003507F1" w:rsidRPr="000B3E93" w:rsidRDefault="003507F1" w:rsidP="003507F1">
      <w:pPr>
        <w:spacing w:line="276" w:lineRule="auto"/>
        <w:jc w:val="both"/>
        <w:rPr>
          <w:rFonts w:ascii="Times New Roman" w:hAnsi="Times New Roman"/>
          <w:b/>
        </w:rPr>
      </w:pPr>
      <w:r w:rsidRPr="000B3E93">
        <w:rPr>
          <w:rFonts w:ascii="Times New Roman" w:hAnsi="Times New Roman"/>
          <w:b/>
        </w:rPr>
        <w:t>Materiálno-technické podmienky :</w:t>
      </w:r>
    </w:p>
    <w:p w:rsidR="003507F1" w:rsidRPr="000B3E93" w:rsidRDefault="003507F1" w:rsidP="003507F1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V súlade s úlohami koncepčného zámeru rozvoja MŠ sme v hodnotenom období </w:t>
      </w:r>
    </w:p>
    <w:p w:rsidR="003507F1" w:rsidRPr="000B3E93" w:rsidRDefault="003507F1" w:rsidP="003507F1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zlepšili vybavenosť hračkami a učebnými pomôckami, doplnená bola  i odborná literatúra pre pedagógov;</w:t>
      </w:r>
    </w:p>
    <w:p w:rsidR="003507F1" w:rsidRPr="000B3E93" w:rsidRDefault="003507F1" w:rsidP="003507F1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doplnené boli pomôcky a vybavenie na telesnú výchovu a pohybové aktivity, dopravnú výchovu; environmentálnu výchovu a hudobné činnosti; </w:t>
      </w:r>
    </w:p>
    <w:p w:rsidR="003507F1" w:rsidRPr="000B3E93" w:rsidRDefault="003507F1" w:rsidP="003507F1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0B3E93">
        <w:rPr>
          <w:rFonts w:ascii="Times New Roman" w:hAnsi="Times New Roman"/>
        </w:rPr>
        <w:t xml:space="preserve">otácia na predškolákov bola využitá v plnej výške, bola zakúpená didaktická technika a učebné pomôcky. </w:t>
      </w:r>
    </w:p>
    <w:p w:rsidR="003507F1" w:rsidRPr="000B3E93" w:rsidRDefault="003507F1" w:rsidP="003507F1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0B3E93">
        <w:rPr>
          <w:rFonts w:ascii="Times New Roman" w:hAnsi="Times New Roman"/>
        </w:rPr>
        <w:t xml:space="preserve"> MŠ sú nainštalované aj interaktívne tabule, čo prispieva k obohateniu edukačného procesu.</w:t>
      </w:r>
    </w:p>
    <w:p w:rsidR="003507F1" w:rsidRPr="000B3E93" w:rsidRDefault="003507F1" w:rsidP="003507F1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z</w:t>
      </w:r>
      <w:r w:rsidRPr="000B3E93">
        <w:rPr>
          <w:rFonts w:ascii="Times New Roman" w:hAnsi="Times New Roman"/>
        </w:rPr>
        <w:t>abezpečený je prístup pedagógov k najnovším informáciám a IKT – sprístupnením internetu v riadite</w:t>
      </w:r>
      <w:r>
        <w:rPr>
          <w:rFonts w:ascii="Times New Roman" w:hAnsi="Times New Roman"/>
        </w:rPr>
        <w:t>ľ</w:t>
      </w:r>
      <w:r w:rsidRPr="000B3E93">
        <w:rPr>
          <w:rFonts w:ascii="Times New Roman" w:hAnsi="Times New Roman"/>
        </w:rPr>
        <w:t>ni školy</w:t>
      </w:r>
      <w:r>
        <w:rPr>
          <w:rFonts w:ascii="Times New Roman" w:hAnsi="Times New Roman"/>
        </w:rPr>
        <w:t xml:space="preserve"> a v triedach</w:t>
      </w:r>
      <w:r w:rsidRPr="000B3E93">
        <w:rPr>
          <w:rFonts w:ascii="Times New Roman" w:hAnsi="Times New Roman"/>
        </w:rPr>
        <w:t xml:space="preserve">. </w:t>
      </w:r>
    </w:p>
    <w:p w:rsidR="003507F1" w:rsidRPr="000B3E93" w:rsidRDefault="003507F1" w:rsidP="003507F1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0B3E93">
        <w:rPr>
          <w:rFonts w:ascii="Times New Roman" w:hAnsi="Times New Roman"/>
        </w:rPr>
        <w:t>ytvorená a aktualizovaná bola nová web stránka školy v spolupráci s rodičmi.</w:t>
      </w:r>
    </w:p>
    <w:p w:rsidR="003507F1" w:rsidRPr="000B3E93" w:rsidRDefault="003507F1" w:rsidP="003507F1">
      <w:pPr>
        <w:spacing w:line="276" w:lineRule="auto"/>
        <w:jc w:val="both"/>
        <w:rPr>
          <w:rFonts w:ascii="Times New Roman" w:hAnsi="Times New Roman"/>
          <w:b/>
        </w:rPr>
      </w:pPr>
      <w:r w:rsidRPr="000B3E93">
        <w:rPr>
          <w:rFonts w:ascii="Times New Roman" w:hAnsi="Times New Roman"/>
          <w:b/>
        </w:rPr>
        <w:t>Priestorové podmienky :</w:t>
      </w:r>
    </w:p>
    <w:p w:rsidR="003507F1" w:rsidRPr="000B3E93" w:rsidRDefault="003507F1" w:rsidP="003507F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K cieľu   vytvoriť vhodné a príjemné životn</w:t>
      </w:r>
      <w:r>
        <w:rPr>
          <w:rFonts w:ascii="Times New Roman" w:hAnsi="Times New Roman"/>
        </w:rPr>
        <w:t>o</w:t>
      </w:r>
      <w:r w:rsidRPr="000B3E93">
        <w:rPr>
          <w:rFonts w:ascii="Times New Roman" w:hAnsi="Times New Roman"/>
        </w:rPr>
        <w:t xml:space="preserve">-pracovné prostredie sme smerovali tým, že sme </w:t>
      </w:r>
    </w:p>
    <w:p w:rsidR="003507F1" w:rsidRPr="000B3E93" w:rsidRDefault="003507F1" w:rsidP="003507F1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v spolupráci s vedúcou ZŠS sme zabezpečovali samostatné stravovanie detí z tried v A pavilóne, čo prispieva k vytváraniu priaznivých </w:t>
      </w:r>
      <w:proofErr w:type="spellStart"/>
      <w:r w:rsidRPr="000B3E93">
        <w:rPr>
          <w:rFonts w:ascii="Times New Roman" w:hAnsi="Times New Roman"/>
        </w:rPr>
        <w:t>psychohygienických</w:t>
      </w:r>
      <w:proofErr w:type="spellEnd"/>
      <w:r w:rsidRPr="000B3E93">
        <w:rPr>
          <w:rFonts w:ascii="Times New Roman" w:hAnsi="Times New Roman"/>
        </w:rPr>
        <w:t xml:space="preserve"> podmienok v MŠ;</w:t>
      </w:r>
    </w:p>
    <w:p w:rsidR="003507F1" w:rsidRPr="000B3E93" w:rsidRDefault="003507F1" w:rsidP="003507F1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každá trieda má samostatnú šatňu, spálňu a herňu,</w:t>
      </w:r>
    </w:p>
    <w:p w:rsidR="003507F1" w:rsidRPr="000B3E93" w:rsidRDefault="003507F1" w:rsidP="003507F1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priestory sú využívané efektívne,</w:t>
      </w:r>
    </w:p>
    <w:p w:rsidR="003507F1" w:rsidRPr="00A12D98" w:rsidRDefault="003507F1" w:rsidP="00A12D98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pravidelne sa dopĺňajú učebnými pomôckami, hračkami, didaktickou technikou a novými potrebnými vecami.</w:t>
      </w:r>
      <w:r w:rsidR="00CA70CD">
        <w:rPr>
          <w:rFonts w:ascii="Times New Roman" w:hAnsi="Times New Roman"/>
        </w:rPr>
        <w:tab/>
      </w:r>
      <w:r w:rsidR="00CA70CD">
        <w:rPr>
          <w:rFonts w:ascii="Times New Roman" w:hAnsi="Times New Roman"/>
        </w:rPr>
        <w:tab/>
      </w:r>
      <w:r w:rsidR="00CA70CD">
        <w:rPr>
          <w:rFonts w:ascii="Times New Roman" w:hAnsi="Times New Roman"/>
        </w:rPr>
        <w:tab/>
      </w:r>
      <w:r w:rsidR="00CA70CD">
        <w:rPr>
          <w:rFonts w:ascii="Times New Roman" w:hAnsi="Times New Roman"/>
        </w:rPr>
        <w:tab/>
      </w:r>
      <w:r w:rsidR="00CA70CD">
        <w:rPr>
          <w:rFonts w:ascii="Times New Roman" w:hAnsi="Times New Roman"/>
        </w:rPr>
        <w:tab/>
      </w:r>
      <w:r w:rsidR="00CA70CD">
        <w:rPr>
          <w:rFonts w:ascii="Times New Roman" w:hAnsi="Times New Roman"/>
        </w:rPr>
        <w:tab/>
      </w:r>
      <w:r w:rsidR="00CA70CD">
        <w:rPr>
          <w:rFonts w:ascii="Times New Roman" w:hAnsi="Times New Roman"/>
        </w:rPr>
        <w:tab/>
        <w:t xml:space="preserve">       </w:t>
      </w:r>
      <w:r w:rsidR="00CA70CD" w:rsidRPr="00A12D98">
        <w:rPr>
          <w:rFonts w:ascii="Times New Roman" w:hAnsi="Times New Roman"/>
        </w:rPr>
        <w:t>6</w:t>
      </w:r>
    </w:p>
    <w:p w:rsidR="003507F1" w:rsidRPr="000B3E93" w:rsidRDefault="003507F1" w:rsidP="003507F1">
      <w:pPr>
        <w:spacing w:line="276" w:lineRule="auto"/>
        <w:jc w:val="both"/>
        <w:rPr>
          <w:rFonts w:ascii="Times New Roman" w:hAnsi="Times New Roman"/>
          <w:u w:val="single"/>
        </w:rPr>
      </w:pPr>
      <w:r w:rsidRPr="000B3E93">
        <w:rPr>
          <w:rFonts w:ascii="Times New Roman" w:hAnsi="Times New Roman"/>
          <w:u w:val="single"/>
        </w:rPr>
        <w:lastRenderedPageBreak/>
        <w:t>Z dôvodu zabezpečenia hygienickej kvality a bezpečnosti priestorov bola:</w:t>
      </w:r>
    </w:p>
    <w:p w:rsidR="003507F1" w:rsidRPr="000B3E93" w:rsidRDefault="003507F1" w:rsidP="003507F1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realizovaná jarná a jesenná brigáda na úprave areálu MŠ ;</w:t>
      </w:r>
    </w:p>
    <w:p w:rsidR="003507F1" w:rsidRPr="000B3E93" w:rsidRDefault="003507F1" w:rsidP="003507F1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v spolupráci s mestskými službami bol zabezpečený odvoz bioodpadu, </w:t>
      </w:r>
    </w:p>
    <w:p w:rsidR="003507F1" w:rsidRPr="000B3E93" w:rsidRDefault="003507F1" w:rsidP="003507F1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bola vykonaná deratizácia ;</w:t>
      </w:r>
    </w:p>
    <w:p w:rsidR="003507F1" w:rsidRPr="000B3E93" w:rsidRDefault="003507F1" w:rsidP="003507F1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riešená havária vodovodného potrubia </w:t>
      </w:r>
      <w:r w:rsidR="00E31228">
        <w:rPr>
          <w:rFonts w:ascii="Times New Roman" w:hAnsi="Times New Roman"/>
        </w:rPr>
        <w:t>v hospodárskom pavilóne</w:t>
      </w:r>
      <w:r w:rsidRPr="000B3E93">
        <w:rPr>
          <w:rFonts w:ascii="Times New Roman" w:hAnsi="Times New Roman"/>
        </w:rPr>
        <w:t>,</w:t>
      </w:r>
    </w:p>
    <w:p w:rsidR="003507F1" w:rsidRDefault="003507F1" w:rsidP="003507F1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vykonaná odborná prehliadka detských </w:t>
      </w:r>
      <w:proofErr w:type="spellStart"/>
      <w:r w:rsidRPr="000B3E93">
        <w:rPr>
          <w:rFonts w:ascii="Times New Roman" w:hAnsi="Times New Roman"/>
        </w:rPr>
        <w:t>preliezok</w:t>
      </w:r>
      <w:proofErr w:type="spellEnd"/>
      <w:r w:rsidRPr="000B3E93">
        <w:rPr>
          <w:rFonts w:ascii="Times New Roman" w:hAnsi="Times New Roman"/>
        </w:rPr>
        <w:t xml:space="preserve">, </w:t>
      </w:r>
      <w:proofErr w:type="spellStart"/>
      <w:r w:rsidRPr="000B3E93">
        <w:rPr>
          <w:rFonts w:ascii="Times New Roman" w:hAnsi="Times New Roman"/>
        </w:rPr>
        <w:t>šmýkľaviek</w:t>
      </w:r>
      <w:proofErr w:type="spellEnd"/>
      <w:r w:rsidRPr="000B3E93">
        <w:rPr>
          <w:rFonts w:ascii="Times New Roman" w:hAnsi="Times New Roman"/>
        </w:rPr>
        <w:t xml:space="preserve"> a hracích prvkov v areáli materskej školy</w:t>
      </w:r>
    </w:p>
    <w:p w:rsidR="00975EFE" w:rsidRDefault="00975EFE" w:rsidP="003507F1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brigádnicka</w:t>
      </w:r>
      <w:proofErr w:type="spellEnd"/>
      <w:r>
        <w:rPr>
          <w:rFonts w:ascii="Times New Roman" w:hAnsi="Times New Roman"/>
        </w:rPr>
        <w:t xml:space="preserve"> činnosť spoločnosťou </w:t>
      </w:r>
      <w:proofErr w:type="spellStart"/>
      <w:r>
        <w:rPr>
          <w:rFonts w:ascii="Times New Roman" w:hAnsi="Times New Roman"/>
        </w:rPr>
        <w:t>Jaguar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Landrover</w:t>
      </w:r>
      <w:proofErr w:type="spellEnd"/>
    </w:p>
    <w:p w:rsidR="00CA70CD" w:rsidRDefault="00CA70CD" w:rsidP="003507F1">
      <w:pPr>
        <w:spacing w:line="276" w:lineRule="auto"/>
        <w:jc w:val="both"/>
        <w:rPr>
          <w:rFonts w:ascii="Times New Roman" w:hAnsi="Times New Roman"/>
          <w:u w:val="single"/>
        </w:rPr>
      </w:pPr>
    </w:p>
    <w:p w:rsidR="003507F1" w:rsidRPr="000B3E93" w:rsidRDefault="003507F1" w:rsidP="003507F1">
      <w:pPr>
        <w:spacing w:line="276" w:lineRule="auto"/>
        <w:jc w:val="both"/>
        <w:rPr>
          <w:rFonts w:ascii="Times New Roman" w:hAnsi="Times New Roman"/>
          <w:u w:val="single"/>
        </w:rPr>
      </w:pPr>
      <w:r w:rsidRPr="000B3E93">
        <w:rPr>
          <w:rFonts w:ascii="Times New Roman" w:hAnsi="Times New Roman"/>
          <w:u w:val="single"/>
        </w:rPr>
        <w:t>Zriaďovateľom boli zrealizované rekonštrukčné práce :</w:t>
      </w:r>
    </w:p>
    <w:p w:rsidR="00975EFE" w:rsidRDefault="003507F1" w:rsidP="00975EFE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            ▪ v hospodárskom pavilóne </w:t>
      </w:r>
      <w:r w:rsidR="00CA70CD">
        <w:rPr>
          <w:rFonts w:ascii="Times New Roman" w:hAnsi="Times New Roman"/>
        </w:rPr>
        <w:t>– oprava vodovodného potrubia</w:t>
      </w:r>
      <w:r w:rsidRPr="000B3E93">
        <w:rPr>
          <w:rFonts w:ascii="Times New Roman" w:hAnsi="Times New Roman"/>
        </w:rPr>
        <w:t>,</w:t>
      </w:r>
    </w:p>
    <w:p w:rsidR="003507F1" w:rsidRDefault="00975EFE" w:rsidP="00975EFE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▪ </w:t>
      </w:r>
      <w:r w:rsidR="003507F1">
        <w:rPr>
          <w:rFonts w:ascii="Times New Roman" w:hAnsi="Times New Roman"/>
        </w:rPr>
        <w:t xml:space="preserve"> </w:t>
      </w:r>
      <w:r w:rsidRPr="000B1211">
        <w:rPr>
          <w:rFonts w:ascii="Times New Roman" w:hAnsi="Times New Roman"/>
          <w:b/>
        </w:rPr>
        <w:t>kompletná rekonštrukcia kúpeľní a sociálnych zariadení v celej budove MŠ,</w:t>
      </w:r>
      <w:r w:rsidR="003507F1">
        <w:rPr>
          <w:rFonts w:ascii="Times New Roman" w:hAnsi="Times New Roman"/>
        </w:rPr>
        <w:t xml:space="preserve">                                                 </w:t>
      </w:r>
    </w:p>
    <w:p w:rsidR="003507F1" w:rsidRPr="00CA70CD" w:rsidRDefault="003507F1" w:rsidP="003507F1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  <w:r w:rsidRPr="000B3E93">
        <w:rPr>
          <w:rFonts w:ascii="Times New Roman" w:hAnsi="Times New Roman"/>
        </w:rPr>
        <w:t xml:space="preserve">▪ </w:t>
      </w:r>
      <w:r w:rsidR="00CA70CD" w:rsidRPr="00CA70CD">
        <w:rPr>
          <w:rFonts w:ascii="Times New Roman" w:hAnsi="Times New Roman"/>
          <w:b/>
        </w:rPr>
        <w:t xml:space="preserve">kompletná rekonštrukcia </w:t>
      </w:r>
      <w:r w:rsidR="00975EFE">
        <w:rPr>
          <w:rFonts w:ascii="Times New Roman" w:hAnsi="Times New Roman"/>
          <w:b/>
        </w:rPr>
        <w:t xml:space="preserve">parovodu </w:t>
      </w:r>
      <w:r w:rsidRPr="00CA70CD">
        <w:rPr>
          <w:rFonts w:ascii="Times New Roman" w:hAnsi="Times New Roman"/>
          <w:b/>
        </w:rPr>
        <w:t>.</w:t>
      </w:r>
    </w:p>
    <w:p w:rsidR="003507F1" w:rsidRPr="000B3E93" w:rsidRDefault="003507F1" w:rsidP="003507F1">
      <w:pPr>
        <w:spacing w:line="276" w:lineRule="auto"/>
        <w:jc w:val="both"/>
        <w:rPr>
          <w:rFonts w:ascii="Times New Roman" w:hAnsi="Times New Roman"/>
        </w:rPr>
      </w:pPr>
    </w:p>
    <w:p w:rsidR="003507F1" w:rsidRPr="00706AD6" w:rsidRDefault="003507F1" w:rsidP="003507F1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u w:val="single"/>
        </w:rPr>
      </w:pPr>
      <w:r w:rsidRPr="00706AD6">
        <w:rPr>
          <w:rFonts w:ascii="Times New Roman" w:hAnsi="Times New Roman"/>
          <w:b/>
          <w:bCs/>
          <w:u w:val="single"/>
        </w:rPr>
        <w:t>Údaje o finančnom a hmotnom zabezpečení výchovno-vzdelávacej činnosti školy:</w:t>
      </w:r>
    </w:p>
    <w:p w:rsidR="003507F1" w:rsidRDefault="003507F1" w:rsidP="003507F1">
      <w:pPr>
        <w:pStyle w:val="Odsekzoznamu"/>
        <w:spacing w:line="276" w:lineRule="auto"/>
        <w:ind w:left="440"/>
        <w:jc w:val="both"/>
        <w:rPr>
          <w:rFonts w:ascii="Times New Roman" w:hAnsi="Times New Roman"/>
          <w:u w:val="single"/>
        </w:rPr>
      </w:pPr>
    </w:p>
    <w:p w:rsidR="003507F1" w:rsidRPr="000B3E93" w:rsidRDefault="003507F1" w:rsidP="003507F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B3E93">
        <w:rPr>
          <w:rFonts w:ascii="Times New Roman" w:hAnsi="Times New Roman"/>
        </w:rPr>
        <w:t>Materská škola Benkova 17 Nitra, ako organizačná jednotka Mesta Nitra bez právnej subjektivity  je napojená na rozpočet Mesta Nitra a informácie sú súčasťou záverečného účtu mesta Nitry, ktorý je zverejnený na webovom sídle mesta Nitry.</w:t>
      </w:r>
    </w:p>
    <w:p w:rsidR="003507F1" w:rsidRPr="000B3E93" w:rsidRDefault="003507F1" w:rsidP="003507F1">
      <w:pPr>
        <w:spacing w:line="276" w:lineRule="auto"/>
        <w:rPr>
          <w:rFonts w:ascii="Times New Roman" w:hAnsi="Times New Roman"/>
        </w:rPr>
      </w:pPr>
    </w:p>
    <w:p w:rsidR="003507F1" w:rsidRPr="000B3E93" w:rsidRDefault="003507F1" w:rsidP="003507F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</w:rPr>
      </w:pPr>
      <w:r w:rsidRPr="000B3E93">
        <w:rPr>
          <w:rFonts w:ascii="Times New Roman" w:hAnsi="Times New Roman"/>
        </w:rPr>
        <w:t>Výšku príspevku za pobyt dieťaťa v materskej škole určuje :</w:t>
      </w:r>
      <w:r w:rsidRPr="000B3E93">
        <w:rPr>
          <w:rFonts w:ascii="Times New Roman" w:hAnsi="Times New Roman"/>
          <w:b/>
          <w:bCs/>
        </w:rPr>
        <w:t xml:space="preserve"> </w:t>
      </w:r>
      <w:r w:rsidRPr="000B3E93">
        <w:rPr>
          <w:rFonts w:ascii="Times New Roman" w:hAnsi="Times New Roman"/>
          <w:b/>
          <w:color w:val="000000"/>
        </w:rPr>
        <w:t xml:space="preserve">Všeobecne záväzné nariadenie Mesta Nitry č. 21/2008 zo dňa 28.8.2008 o výške príspevku na čiastočnú úhradu nákladov v školách, v školských </w:t>
      </w:r>
      <w:proofErr w:type="spellStart"/>
      <w:r w:rsidRPr="000B3E93">
        <w:rPr>
          <w:rFonts w:ascii="Times New Roman" w:hAnsi="Times New Roman"/>
          <w:b/>
          <w:color w:val="000000"/>
        </w:rPr>
        <w:t>výchovno</w:t>
      </w:r>
      <w:proofErr w:type="spellEnd"/>
      <w:r w:rsidRPr="000B3E93">
        <w:rPr>
          <w:rFonts w:ascii="Times New Roman" w:hAnsi="Times New Roman"/>
          <w:b/>
          <w:color w:val="000000"/>
        </w:rPr>
        <w:t xml:space="preserve"> – vzdelávacích zariadeniach a na čiastočnú úhradu nákladov a podmienky úhrady v školských účelových zariadeniach v zriaďovateľskej pôsobnosti Mesta Nitry v znení </w:t>
      </w:r>
      <w:r w:rsidR="00CA70CD">
        <w:rPr>
          <w:rFonts w:ascii="Times New Roman" w:hAnsi="Times New Roman"/>
          <w:b/>
          <w:color w:val="000000"/>
        </w:rPr>
        <w:t>dodatkov</w:t>
      </w:r>
      <w:r w:rsidRPr="000B3E93">
        <w:rPr>
          <w:rFonts w:ascii="Times New Roman" w:hAnsi="Times New Roman"/>
          <w:b/>
          <w:color w:val="000000"/>
        </w:rPr>
        <w:t>.</w:t>
      </w:r>
    </w:p>
    <w:p w:rsidR="003507F1" w:rsidRPr="000B3E93" w:rsidRDefault="003507F1" w:rsidP="003507F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</w:p>
    <w:p w:rsidR="003507F1" w:rsidRPr="000B3E93" w:rsidRDefault="003507F1" w:rsidP="003507F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0B3E93">
        <w:rPr>
          <w:rFonts w:ascii="Times New Roman" w:hAnsi="Times New Roman"/>
          <w:b/>
          <w:bCs/>
          <w:color w:val="000000"/>
        </w:rPr>
        <w:t>Mesačný príspevok v materskej škole:</w:t>
      </w:r>
    </w:p>
    <w:p w:rsidR="003507F1" w:rsidRPr="000B3E93" w:rsidRDefault="003507F1" w:rsidP="003507F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</w:rPr>
      </w:pPr>
      <w:r w:rsidRPr="000B3E93">
        <w:rPr>
          <w:rFonts w:ascii="Times New Roman" w:hAnsi="Times New Roman"/>
          <w:b/>
          <w:bCs/>
          <w:color w:val="000000"/>
        </w:rPr>
        <w:t>Dieťa do 3 rokov  50 ,00 EUR</w:t>
      </w:r>
    </w:p>
    <w:p w:rsidR="003507F1" w:rsidRPr="000B3E93" w:rsidRDefault="003507F1" w:rsidP="003507F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</w:rPr>
      </w:pPr>
      <w:r w:rsidRPr="000B3E93">
        <w:rPr>
          <w:rFonts w:ascii="Times New Roman" w:hAnsi="Times New Roman"/>
          <w:b/>
          <w:bCs/>
          <w:color w:val="000000"/>
        </w:rPr>
        <w:t>Dieťa od 3 rokov 14,00 EUR</w:t>
      </w:r>
    </w:p>
    <w:p w:rsidR="003507F1" w:rsidRPr="000B3E93" w:rsidRDefault="003507F1" w:rsidP="003507F1">
      <w:pPr>
        <w:spacing w:line="276" w:lineRule="auto"/>
        <w:rPr>
          <w:rFonts w:ascii="Times New Roman" w:hAnsi="Times New Roman"/>
          <w:b/>
          <w:bCs/>
        </w:rPr>
      </w:pPr>
    </w:p>
    <w:p w:rsidR="003507F1" w:rsidRPr="000B3E93" w:rsidRDefault="003507F1" w:rsidP="003507F1">
      <w:pPr>
        <w:spacing w:line="276" w:lineRule="auto"/>
        <w:rPr>
          <w:rFonts w:ascii="Times New Roman" w:hAnsi="Times New Roman"/>
          <w:bCs/>
        </w:rPr>
      </w:pPr>
      <w:r w:rsidRPr="000B3E93">
        <w:rPr>
          <w:rFonts w:ascii="Times New Roman" w:hAnsi="Times New Roman"/>
          <w:bCs/>
        </w:rPr>
        <w:t>Príspevok v materskej škole sa neuhrádza za dieťa:</w:t>
      </w:r>
    </w:p>
    <w:p w:rsidR="003507F1" w:rsidRPr="000B3E93" w:rsidRDefault="003507F1" w:rsidP="003507F1">
      <w:pPr>
        <w:pStyle w:val="Odsekzoznamu"/>
        <w:numPr>
          <w:ilvl w:val="0"/>
          <w:numId w:val="12"/>
        </w:num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</w:t>
      </w:r>
      <w:r w:rsidRPr="000B3E93">
        <w:rPr>
          <w:rFonts w:ascii="Times New Roman" w:hAnsi="Times New Roman"/>
          <w:bCs/>
        </w:rPr>
        <w:t>toré má jeden rok pred plnením povinnej školskej dochádzky,</w:t>
      </w:r>
    </w:p>
    <w:p w:rsidR="003507F1" w:rsidRPr="000B3E93" w:rsidRDefault="003507F1" w:rsidP="003507F1">
      <w:pPr>
        <w:pStyle w:val="Odsekzoznamu"/>
        <w:numPr>
          <w:ilvl w:val="0"/>
          <w:numId w:val="12"/>
        </w:num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</w:t>
      </w:r>
      <w:r w:rsidRPr="000B3E93">
        <w:rPr>
          <w:rFonts w:ascii="Times New Roman" w:hAnsi="Times New Roman"/>
          <w:bCs/>
        </w:rPr>
        <w:t>k zákonný zástupca predloží riaditeľovi materskej školy doklad o tom, že je poberateľom dávky v hmotnej núdzi a príspevkov dávky v hmotnej núdzi,</w:t>
      </w:r>
    </w:p>
    <w:p w:rsidR="003507F1" w:rsidRDefault="003507F1" w:rsidP="003507F1">
      <w:pPr>
        <w:pStyle w:val="Odsekzoznamu"/>
        <w:numPr>
          <w:ilvl w:val="0"/>
          <w:numId w:val="12"/>
        </w:num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</w:t>
      </w:r>
      <w:r w:rsidRPr="000B3E93">
        <w:rPr>
          <w:rFonts w:ascii="Times New Roman" w:hAnsi="Times New Roman"/>
          <w:bCs/>
        </w:rPr>
        <w:t>toré je umiestnené v zariadení na základe rozhodnutia súdu.</w:t>
      </w:r>
    </w:p>
    <w:p w:rsidR="00E31228" w:rsidRPr="000B3E93" w:rsidRDefault="00E31228" w:rsidP="00E31228">
      <w:pPr>
        <w:pStyle w:val="Odsekzoznamu"/>
        <w:spacing w:line="276" w:lineRule="auto"/>
        <w:rPr>
          <w:rFonts w:ascii="Times New Roman" w:hAnsi="Times New Roman"/>
          <w:bCs/>
        </w:rPr>
      </w:pPr>
    </w:p>
    <w:p w:rsidR="003507F1" w:rsidRPr="000B3E93" w:rsidRDefault="003507F1" w:rsidP="003507F1">
      <w:pPr>
        <w:spacing w:line="276" w:lineRule="auto"/>
        <w:rPr>
          <w:rFonts w:ascii="Times New Roman" w:hAnsi="Times New Roman"/>
          <w:bCs/>
        </w:rPr>
      </w:pPr>
      <w:r w:rsidRPr="000B3E93">
        <w:rPr>
          <w:rFonts w:ascii="Times New Roman" w:hAnsi="Times New Roman"/>
          <w:bCs/>
        </w:rPr>
        <w:t>Príspevok v materskej škole na základe rozhodnutia zriaďovateľa sa neuhrádza za dieťa:</w:t>
      </w:r>
    </w:p>
    <w:p w:rsidR="003507F1" w:rsidRPr="000B3E93" w:rsidRDefault="003507F1" w:rsidP="003507F1">
      <w:pPr>
        <w:pStyle w:val="Odsekzoznamu"/>
        <w:numPr>
          <w:ilvl w:val="0"/>
          <w:numId w:val="13"/>
        </w:num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</w:t>
      </w:r>
      <w:r w:rsidRPr="000B3E93">
        <w:rPr>
          <w:rFonts w:ascii="Times New Roman" w:hAnsi="Times New Roman"/>
          <w:bCs/>
        </w:rPr>
        <w:t>toré má prerušenú dochádzku do materskej školy na viac ako 30 po sebe nasledujúcich kalendárnych dní z dôvodu choroby alebo rodinných dôvodov preukázateľným spôsobom,</w:t>
      </w:r>
    </w:p>
    <w:p w:rsidR="003507F1" w:rsidRPr="000B3E93" w:rsidRDefault="003507F1" w:rsidP="003507F1">
      <w:pPr>
        <w:pStyle w:val="Odsekzoznamu"/>
        <w:numPr>
          <w:ilvl w:val="0"/>
          <w:numId w:val="13"/>
        </w:num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</w:t>
      </w:r>
      <w:r w:rsidRPr="000B3E93">
        <w:rPr>
          <w:rFonts w:ascii="Times New Roman" w:hAnsi="Times New Roman"/>
          <w:bCs/>
        </w:rPr>
        <w:t>toré nedochádzalo do materskej školy v čase letných prázdnin,</w:t>
      </w:r>
    </w:p>
    <w:p w:rsidR="00CA70CD" w:rsidRPr="00975EFE" w:rsidRDefault="003507F1" w:rsidP="00975EFE">
      <w:pPr>
        <w:pStyle w:val="Odsekzoznamu"/>
        <w:numPr>
          <w:ilvl w:val="0"/>
          <w:numId w:val="13"/>
        </w:numPr>
        <w:spacing w:line="276" w:lineRule="auto"/>
        <w:rPr>
          <w:rFonts w:ascii="Times New Roman" w:hAnsi="Times New Roman"/>
          <w:bCs/>
        </w:rPr>
      </w:pPr>
      <w:r w:rsidRPr="00975EFE">
        <w:rPr>
          <w:rFonts w:ascii="Times New Roman" w:hAnsi="Times New Roman"/>
          <w:bCs/>
        </w:rPr>
        <w:t>pomernú časť príspevku uhrádza zákonný zástupca v prípade, že bola prerušená prevádzka materskej školy zapríčinená závažnými dôvodmi zriaďovateľa bez možnosti zaradenia dieťaťa do náhradnej materskej školy.</w:t>
      </w:r>
      <w:r w:rsidR="00975EFE">
        <w:rPr>
          <w:rFonts w:ascii="Times New Roman" w:hAnsi="Times New Roman"/>
          <w:bCs/>
        </w:rPr>
        <w:t xml:space="preserve">                                          </w:t>
      </w:r>
      <w:r w:rsidR="00CA70CD" w:rsidRPr="00975EFE">
        <w:rPr>
          <w:rFonts w:ascii="Times New Roman" w:hAnsi="Times New Roman"/>
          <w:bCs/>
        </w:rPr>
        <w:t>7</w:t>
      </w:r>
    </w:p>
    <w:p w:rsidR="003507F1" w:rsidRDefault="003507F1" w:rsidP="003507F1">
      <w:pPr>
        <w:pStyle w:val="Odsekzoznamu"/>
        <w:numPr>
          <w:ilvl w:val="0"/>
          <w:numId w:val="11"/>
        </w:numPr>
        <w:spacing w:line="276" w:lineRule="auto"/>
        <w:rPr>
          <w:rFonts w:ascii="Times New Roman" w:hAnsi="Times New Roman"/>
          <w:b/>
          <w:bCs/>
          <w:u w:val="single"/>
        </w:rPr>
      </w:pPr>
      <w:r w:rsidRPr="00706AD6">
        <w:rPr>
          <w:rFonts w:ascii="Times New Roman" w:hAnsi="Times New Roman"/>
          <w:b/>
          <w:bCs/>
          <w:u w:val="single"/>
        </w:rPr>
        <w:lastRenderedPageBreak/>
        <w:t>Cieľ koncepčného zámeru školy</w:t>
      </w:r>
    </w:p>
    <w:p w:rsidR="003507F1" w:rsidRPr="00706AD6" w:rsidRDefault="003507F1" w:rsidP="003507F1">
      <w:pPr>
        <w:pStyle w:val="Odsekzoznamu"/>
        <w:spacing w:line="276" w:lineRule="auto"/>
        <w:ind w:left="440"/>
        <w:rPr>
          <w:rFonts w:ascii="Times New Roman" w:hAnsi="Times New Roman"/>
          <w:b/>
          <w:bCs/>
          <w:u w:val="single"/>
        </w:rPr>
      </w:pPr>
    </w:p>
    <w:p w:rsidR="003507F1" w:rsidRDefault="003507F1" w:rsidP="003507F1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ab/>
        <w:t xml:space="preserve">V zmysle zákona NR SR č. 245/2008 </w:t>
      </w:r>
      <w:proofErr w:type="spellStart"/>
      <w:r w:rsidRPr="000B3E93">
        <w:rPr>
          <w:rFonts w:ascii="Times New Roman" w:hAnsi="Times New Roman"/>
        </w:rPr>
        <w:t>Z.z</w:t>
      </w:r>
      <w:proofErr w:type="spellEnd"/>
      <w:r w:rsidRPr="000B3E93">
        <w:rPr>
          <w:rFonts w:ascii="Times New Roman" w:hAnsi="Times New Roman"/>
        </w:rPr>
        <w:t>. o výchove a vzdelávaní a o zmene a doplnení niektorých zákonov prioritnou úlohou v školskom roku 201</w:t>
      </w:r>
      <w:r w:rsidR="00975EFE">
        <w:rPr>
          <w:rFonts w:ascii="Times New Roman" w:hAnsi="Times New Roman"/>
        </w:rPr>
        <w:t>8</w:t>
      </w:r>
      <w:r w:rsidRPr="000B3E93">
        <w:rPr>
          <w:rFonts w:ascii="Times New Roman" w:hAnsi="Times New Roman"/>
        </w:rPr>
        <w:t>/201</w:t>
      </w:r>
      <w:r w:rsidR="00975EFE">
        <w:rPr>
          <w:rFonts w:ascii="Times New Roman" w:hAnsi="Times New Roman"/>
        </w:rPr>
        <w:t>9</w:t>
      </w:r>
      <w:r w:rsidRPr="000B3E93">
        <w:rPr>
          <w:rFonts w:ascii="Times New Roman" w:hAnsi="Times New Roman"/>
        </w:rPr>
        <w:t xml:space="preserve"> bolo</w:t>
      </w:r>
    </w:p>
    <w:p w:rsidR="003507F1" w:rsidRDefault="003507F1" w:rsidP="003507F1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implementovať do pedagogickej praxe Školský vzdelávací program MŠ Benkova 17 „Učíme sa hravo, zdravo“ a interný projekt zameraný na environmentálne cítenie a konanie detí „Poznaj a</w:t>
      </w:r>
      <w:r>
        <w:rPr>
          <w:rFonts w:ascii="Times New Roman" w:hAnsi="Times New Roman"/>
        </w:rPr>
        <w:t> </w:t>
      </w:r>
      <w:r w:rsidRPr="000B3E93">
        <w:rPr>
          <w:rFonts w:ascii="Times New Roman" w:hAnsi="Times New Roman"/>
        </w:rPr>
        <w:t>chráň</w:t>
      </w:r>
      <w:r>
        <w:rPr>
          <w:rFonts w:ascii="Times New Roman" w:hAnsi="Times New Roman"/>
        </w:rPr>
        <w:t>“.</w:t>
      </w:r>
    </w:p>
    <w:p w:rsidR="003507F1" w:rsidRPr="000B3E93" w:rsidRDefault="003507F1" w:rsidP="003507F1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 Pokračovalo systematické vzdelávanie pedagógov v rámci kontinuálneho vzdelávania, aktivitami IMZ  i účasťou pedagógov na seminároch, </w:t>
      </w:r>
      <w:proofErr w:type="spellStart"/>
      <w:r w:rsidRPr="000B3E93">
        <w:rPr>
          <w:rFonts w:ascii="Times New Roman" w:hAnsi="Times New Roman"/>
        </w:rPr>
        <w:t>workshopoch</w:t>
      </w:r>
      <w:proofErr w:type="spellEnd"/>
      <w:r w:rsidRPr="000B3E93">
        <w:rPr>
          <w:rFonts w:ascii="Times New Roman" w:hAnsi="Times New Roman"/>
        </w:rPr>
        <w:t xml:space="preserve">, tvorivých dielňach a pod. </w:t>
      </w:r>
    </w:p>
    <w:p w:rsidR="003507F1" w:rsidRPr="000B3E93" w:rsidRDefault="003507F1" w:rsidP="003507F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Konkrétne ciele koncepčného zámeru sme plnili prostredníctvom projektov, do ktorých je MŠ zapojená. </w:t>
      </w:r>
    </w:p>
    <w:p w:rsidR="003507F1" w:rsidRPr="000B3E93" w:rsidRDefault="003507F1" w:rsidP="003507F1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3507F1" w:rsidRDefault="003507F1" w:rsidP="003507F1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706AD6">
        <w:rPr>
          <w:rFonts w:ascii="Times New Roman" w:hAnsi="Times New Roman"/>
          <w:b/>
          <w:bCs/>
          <w:u w:val="single"/>
        </w:rPr>
        <w:t>Údaje o výsledkoch hodnotenia výchovno-vzdelávacej činnosti:</w:t>
      </w:r>
    </w:p>
    <w:p w:rsidR="003507F1" w:rsidRPr="00706AD6" w:rsidRDefault="003507F1" w:rsidP="003507F1">
      <w:pPr>
        <w:pStyle w:val="Odsekzoznamu"/>
        <w:spacing w:line="276" w:lineRule="auto"/>
        <w:ind w:left="440"/>
        <w:jc w:val="both"/>
        <w:rPr>
          <w:rFonts w:ascii="Times New Roman" w:hAnsi="Times New Roman"/>
          <w:b/>
          <w:bCs/>
          <w:u w:val="single"/>
        </w:rPr>
      </w:pPr>
    </w:p>
    <w:p w:rsidR="003507F1" w:rsidRPr="000B3E93" w:rsidRDefault="003507F1" w:rsidP="003507F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B3E93">
        <w:rPr>
          <w:rFonts w:ascii="Times New Roman" w:hAnsi="Times New Roman"/>
        </w:rPr>
        <w:t>V zmysle školského zákona sme v školskom roku 201</w:t>
      </w:r>
      <w:r w:rsidR="00975EFE">
        <w:rPr>
          <w:rFonts w:ascii="Times New Roman" w:hAnsi="Times New Roman"/>
        </w:rPr>
        <w:t>8</w:t>
      </w:r>
      <w:r w:rsidRPr="000B3E93">
        <w:rPr>
          <w:rFonts w:ascii="Times New Roman" w:hAnsi="Times New Roman"/>
        </w:rPr>
        <w:t>/201</w:t>
      </w:r>
      <w:r w:rsidR="00975EFE">
        <w:rPr>
          <w:rFonts w:ascii="Times New Roman" w:hAnsi="Times New Roman"/>
        </w:rPr>
        <w:t>9</w:t>
      </w:r>
      <w:r w:rsidRPr="000B3E93">
        <w:rPr>
          <w:rFonts w:ascii="Times New Roman" w:hAnsi="Times New Roman"/>
        </w:rPr>
        <w:t xml:space="preserve"> v MŠ aplikovali vlastný Školský vzdelávací program „Učíme sa hravo, zdravo“, vychádzajúci zo Štátneho vzdelávacieho programu </w:t>
      </w:r>
      <w:r>
        <w:rPr>
          <w:rFonts w:ascii="Times New Roman" w:hAnsi="Times New Roman"/>
        </w:rPr>
        <w:t xml:space="preserve">pre </w:t>
      </w:r>
      <w:proofErr w:type="spellStart"/>
      <w:r>
        <w:rPr>
          <w:rFonts w:ascii="Times New Roman" w:hAnsi="Times New Roman"/>
        </w:rPr>
        <w:t>predprimárne</w:t>
      </w:r>
      <w:proofErr w:type="spellEnd"/>
      <w:r>
        <w:rPr>
          <w:rFonts w:ascii="Times New Roman" w:hAnsi="Times New Roman"/>
        </w:rPr>
        <w:t xml:space="preserve"> vzdelávanie v materských školách</w:t>
      </w:r>
      <w:r w:rsidRPr="000B3E93">
        <w:rPr>
          <w:rFonts w:ascii="Times New Roman" w:hAnsi="Times New Roman"/>
        </w:rPr>
        <w:t xml:space="preserve"> , ako základný pedagogický dokument. </w:t>
      </w:r>
    </w:p>
    <w:p w:rsidR="003507F1" w:rsidRPr="000B3E93" w:rsidRDefault="003507F1" w:rsidP="003507F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V tomto školskom roku sme pracovali aj s vlastným environmentálnym programom Poznaj a chráň. V druhom polroku sme aplikovali v triede 5-6 ročných detí realizovať výchovno-vzdelávací program „Srdce na dlani“, zameraný na sociálno-emocionálny a morálny vývin detí proti násiliu, ktorý pomáha riešiť agresiu, násilie, šikanovanie, týranie, </w:t>
      </w:r>
      <w:proofErr w:type="spellStart"/>
      <w:r w:rsidRPr="000B3E93">
        <w:rPr>
          <w:rFonts w:ascii="Times New Roman" w:hAnsi="Times New Roman"/>
        </w:rPr>
        <w:t>hyperaktivitu</w:t>
      </w:r>
      <w:proofErr w:type="spellEnd"/>
      <w:r w:rsidRPr="000B3E93">
        <w:rPr>
          <w:rFonts w:ascii="Times New Roman" w:hAnsi="Times New Roman"/>
        </w:rPr>
        <w:t>, introverziu a rozvíja u detí empatiu, komunikačné zručnosti, morálne správanie, dobré sociálne vzťahy, súdržnosť v triede a spoluprácu školy a rodiny. Z dôvodu účinnosti tohto programu bude vhodné ho realizovať aj v nadchádzajúcom školskom roku.</w:t>
      </w:r>
    </w:p>
    <w:p w:rsidR="003507F1" w:rsidRPr="000B3E93" w:rsidRDefault="003507F1" w:rsidP="003507F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Veľký dôraz sme kládli na individuálne rozvojové možnosti, ktoré vyplývajú z vrodeného  potenciálu každého dieťaťa. Zámerným a cieľavedomým pôsobením našich učiteliek sme sa snažili nachádzať cestu pre rozvíjanie schopností, zručností a rozvíjania intelektu zverených detí. Prostredníctvom rozvíjania poznávacích procesov si každé dieťa rozširovalo svoj veku primeraný poznatkový systém s osvojovaním základných myšlienkových operácií, pričom sme sa zameriavali a podporovali aj adekvátnu komunikáciu a vyjadrovanie. Využívaním PC, interaktívnej tabule, elektronickej digitálnej hračky a detských edukačných softvérov sme napomáhali  porozumeniu pojmom a činnostiam súvisiacich s technológiami digitálnej gramotnosti detí. </w:t>
      </w:r>
    </w:p>
    <w:p w:rsidR="003507F1" w:rsidRPr="000B3E93" w:rsidRDefault="003507F1" w:rsidP="003507F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Podporovali sme rozvoj základných </w:t>
      </w:r>
      <w:proofErr w:type="spellStart"/>
      <w:r w:rsidRPr="000B3E93">
        <w:rPr>
          <w:rFonts w:ascii="Times New Roman" w:hAnsi="Times New Roman"/>
        </w:rPr>
        <w:t>lokomočných</w:t>
      </w:r>
      <w:proofErr w:type="spellEnd"/>
      <w:r w:rsidRPr="000B3E93">
        <w:rPr>
          <w:rFonts w:ascii="Times New Roman" w:hAnsi="Times New Roman"/>
        </w:rPr>
        <w:t xml:space="preserve"> pohybov detí realizovaním zdravotných cvičení, dychových a relaxačných cvičení, tiež aktivít a projektov so športovým zameraním. Pohybové a relaxačné cvičenia sme uskutočňovali aj viackrát v priebehu dňa (pohybové, kruhové hry, hry so spevom, tanec, pohybové improvizácie, hra na telo a pod.). Sezónne sme zaraďovali špeciálne pohybové aktivity – bicyklovanie, kolobežkovanie. Školský dvor bol vybavený novými drevenými prvkami na rozvíjanie pohybových </w:t>
      </w:r>
      <w:r>
        <w:rPr>
          <w:rFonts w:ascii="Times New Roman" w:hAnsi="Times New Roman"/>
        </w:rPr>
        <w:t xml:space="preserve">a relaxačných </w:t>
      </w:r>
      <w:r w:rsidRPr="000B3E93">
        <w:rPr>
          <w:rFonts w:ascii="Times New Roman" w:hAnsi="Times New Roman"/>
        </w:rPr>
        <w:t>zručností detí (</w:t>
      </w:r>
      <w:r>
        <w:rPr>
          <w:rFonts w:ascii="Times New Roman" w:hAnsi="Times New Roman"/>
        </w:rPr>
        <w:t xml:space="preserve">detský </w:t>
      </w:r>
      <w:proofErr w:type="spellStart"/>
      <w:r>
        <w:rPr>
          <w:rFonts w:ascii="Times New Roman" w:hAnsi="Times New Roman"/>
        </w:rPr>
        <w:t>mobiliár</w:t>
      </w:r>
      <w:proofErr w:type="spellEnd"/>
      <w:r w:rsidRPr="000B3E93">
        <w:rPr>
          <w:rFonts w:ascii="Times New Roman" w:hAnsi="Times New Roman"/>
        </w:rPr>
        <w:t>).</w:t>
      </w:r>
    </w:p>
    <w:p w:rsidR="00CA70CD" w:rsidRDefault="003507F1" w:rsidP="003507F1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ab/>
        <w:t xml:space="preserve">Deti nadobudli základné pravidlá bezpečnosti a ochrany zdravia, iniciatívne ich dodržiavali napr. pri manipulovaní s rôznorodými materiálmi, hračkami, nástrojmi, náradím, </w:t>
      </w:r>
    </w:p>
    <w:p w:rsidR="00975EFE" w:rsidRDefault="00975EFE" w:rsidP="00975EFE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</w:p>
    <w:p w:rsidR="00CA70CD" w:rsidRDefault="003507F1" w:rsidP="003507F1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lastRenderedPageBreak/>
        <w:t>náčiním, v cestnej premávke s využívaním reflexnej vesty, aj počas činností súvisiacich so</w:t>
      </w:r>
    </w:p>
    <w:p w:rsidR="003507F1" w:rsidRPr="000B3E93" w:rsidRDefault="003507F1" w:rsidP="003507F1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 sebaobsluhou, hygienou, stolovaním.</w:t>
      </w:r>
    </w:p>
    <w:p w:rsidR="003507F1" w:rsidRDefault="003507F1" w:rsidP="003507F1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ab/>
        <w:t xml:space="preserve">Plánovaním a organizovaním edukačných aktivít (využívaním stratégií) sme deťom poskytli príležitosť na vytváranie a prejavovanie hodnotových a etických postojov, </w:t>
      </w:r>
    </w:p>
    <w:p w:rsidR="003507F1" w:rsidRPr="000B3E93" w:rsidRDefault="003507F1" w:rsidP="003507F1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deti vyjadrovali svoje skúsenosti, postoje, názory, city a presvedčenia. Dbali sme na dodržiavanie vzájomne dohodnutých pravidiel, čím sme umožnili deťom uvedomovať si dôsledky </w:t>
      </w:r>
    </w:p>
    <w:p w:rsidR="003507F1" w:rsidRDefault="003507F1" w:rsidP="003507F1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vlastného správania a konania na základe reflexie, schopnosti hodnotiť vlastný výkon, spôsobilosti atď.</w:t>
      </w:r>
    </w:p>
    <w:p w:rsidR="003507F1" w:rsidRPr="000B3E93" w:rsidRDefault="003507F1" w:rsidP="003507F1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ab/>
        <w:t xml:space="preserve">Vytvorené boli podmienky pre aplikáciu nových foriem výchovno-vzdelávacej práce, v rámci interného metodického združenia pedagógovia diskutovali a vymieňali si skúsenosti z organizácie edukačnej práce s deťmi napr. v centrách aktivít, projektové učenie a pod. Konzultovali obsah nových metodík a ich aplikáciu v pedagogickej praxi. </w:t>
      </w:r>
    </w:p>
    <w:p w:rsidR="003507F1" w:rsidRPr="000B3E93" w:rsidRDefault="003507F1" w:rsidP="003507F1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ab/>
        <w:t>V kontakte s deťmi sme uplatňovali aktivizujúce metódy, ktoré viedli k objavovaniu poznatkov na základe vlastného činnostného hľadania, využívali problémové, heuristické metódy, uplatňovali individuálne a skupinové formy práce s deťmi.</w:t>
      </w:r>
    </w:p>
    <w:p w:rsidR="003507F1" w:rsidRDefault="003507F1" w:rsidP="003507F1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Deti sa v dvoch termínoch zúčastnili pobytu v CZ </w:t>
      </w:r>
      <w:proofErr w:type="spellStart"/>
      <w:r w:rsidRPr="000B3E93">
        <w:rPr>
          <w:rFonts w:ascii="Times New Roman" w:hAnsi="Times New Roman"/>
        </w:rPr>
        <w:t>Párovské</w:t>
      </w:r>
      <w:proofErr w:type="spellEnd"/>
      <w:r w:rsidRPr="000B3E93">
        <w:rPr>
          <w:rFonts w:ascii="Times New Roman" w:hAnsi="Times New Roman"/>
        </w:rPr>
        <w:t xml:space="preserve"> Háje.</w:t>
      </w:r>
    </w:p>
    <w:p w:rsidR="003507F1" w:rsidRPr="000B3E93" w:rsidRDefault="003507F1" w:rsidP="003507F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rámci IMZ sme sa oboznamovali s </w:t>
      </w:r>
      <w:proofErr w:type="spellStart"/>
      <w:r>
        <w:rPr>
          <w:rFonts w:ascii="Times New Roman" w:hAnsi="Times New Roman"/>
        </w:rPr>
        <w:t>iŠVP</w:t>
      </w:r>
      <w:proofErr w:type="spellEnd"/>
      <w:r>
        <w:rPr>
          <w:rFonts w:ascii="Times New Roman" w:hAnsi="Times New Roman"/>
        </w:rPr>
        <w:t>, pripravovali sme materiál k </w:t>
      </w:r>
      <w:proofErr w:type="spellStart"/>
      <w:r w:rsidR="00E31228">
        <w:rPr>
          <w:rFonts w:ascii="Times New Roman" w:hAnsi="Times New Roman"/>
        </w:rPr>
        <w:t>r</w:t>
      </w:r>
      <w:r>
        <w:rPr>
          <w:rFonts w:ascii="Times New Roman" w:hAnsi="Times New Roman"/>
        </w:rPr>
        <w:t>e</w:t>
      </w:r>
      <w:r w:rsidR="00E31228">
        <w:rPr>
          <w:rFonts w:ascii="Times New Roman" w:hAnsi="Times New Roman"/>
        </w:rPr>
        <w:t>evidovaniu</w:t>
      </w:r>
      <w:proofErr w:type="spellEnd"/>
      <w:r>
        <w:rPr>
          <w:rFonts w:ascii="Times New Roman" w:hAnsi="Times New Roman"/>
        </w:rPr>
        <w:t xml:space="preserve"> nového </w:t>
      </w:r>
      <w:proofErr w:type="spellStart"/>
      <w:r>
        <w:rPr>
          <w:rFonts w:ascii="Times New Roman" w:hAnsi="Times New Roman"/>
        </w:rPr>
        <w:t>ŠkVP</w:t>
      </w:r>
      <w:proofErr w:type="spellEnd"/>
      <w:r>
        <w:rPr>
          <w:rFonts w:ascii="Times New Roman" w:hAnsi="Times New Roman"/>
        </w:rPr>
        <w:t xml:space="preserve">. Podporovali sme vzdelávanie učiteľov, zvyšovali sme právne vedomie a vzdelávanie v oblasti </w:t>
      </w:r>
      <w:proofErr w:type="spellStart"/>
      <w:r>
        <w:rPr>
          <w:rFonts w:ascii="Times New Roman" w:hAnsi="Times New Roman"/>
        </w:rPr>
        <w:t>iŠVP</w:t>
      </w:r>
      <w:proofErr w:type="spellEnd"/>
      <w:r>
        <w:rPr>
          <w:rFonts w:ascii="Times New Roman" w:hAnsi="Times New Roman"/>
        </w:rPr>
        <w:t>.</w:t>
      </w:r>
    </w:p>
    <w:p w:rsidR="003507F1" w:rsidRDefault="003507F1" w:rsidP="003507F1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V školskom roku 201</w:t>
      </w:r>
      <w:r w:rsidR="00975EFE">
        <w:rPr>
          <w:rFonts w:ascii="Times New Roman" w:hAnsi="Times New Roman"/>
        </w:rPr>
        <w:t>8</w:t>
      </w:r>
      <w:r w:rsidRPr="000B3E93">
        <w:rPr>
          <w:rFonts w:ascii="Times New Roman" w:hAnsi="Times New Roman"/>
        </w:rPr>
        <w:t>/201</w:t>
      </w:r>
      <w:r w:rsidR="00975EFE">
        <w:rPr>
          <w:rFonts w:ascii="Times New Roman" w:hAnsi="Times New Roman"/>
        </w:rPr>
        <w:t>9</w:t>
      </w:r>
      <w:r w:rsidRPr="000B3E93">
        <w:rPr>
          <w:rFonts w:ascii="Times New Roman" w:hAnsi="Times New Roman"/>
        </w:rPr>
        <w:t xml:space="preserve"> neboli dané žiadne nápravné opatrenia. </w:t>
      </w:r>
    </w:p>
    <w:p w:rsidR="003507F1" w:rsidRDefault="003507F1" w:rsidP="003507F1">
      <w:pPr>
        <w:spacing w:line="276" w:lineRule="auto"/>
        <w:jc w:val="both"/>
        <w:rPr>
          <w:rFonts w:ascii="Times New Roman" w:hAnsi="Times New Roman"/>
        </w:rPr>
      </w:pPr>
    </w:p>
    <w:p w:rsidR="003507F1" w:rsidRDefault="003507F1" w:rsidP="003507F1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7A5085">
        <w:rPr>
          <w:rFonts w:ascii="Times New Roman" w:hAnsi="Times New Roman"/>
          <w:b/>
          <w:u w:val="single"/>
        </w:rPr>
        <w:t>Úspešnosť MŠ pri príprave detí na vstup do ZŠ</w:t>
      </w:r>
    </w:p>
    <w:p w:rsidR="003507F1" w:rsidRPr="007A5085" w:rsidRDefault="003507F1" w:rsidP="003507F1">
      <w:pPr>
        <w:pStyle w:val="Odsekzoznamu"/>
        <w:spacing w:line="276" w:lineRule="auto"/>
        <w:ind w:left="440"/>
        <w:jc w:val="both"/>
        <w:rPr>
          <w:rFonts w:ascii="Times New Roman" w:hAnsi="Times New Roman"/>
          <w:b/>
          <w:u w:val="single"/>
        </w:rPr>
      </w:pPr>
    </w:p>
    <w:p w:rsidR="003507F1" w:rsidRPr="007A5085" w:rsidRDefault="003507F1" w:rsidP="003507F1">
      <w:pPr>
        <w:spacing w:line="276" w:lineRule="auto"/>
        <w:ind w:left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A5085">
        <w:rPr>
          <w:rFonts w:ascii="Times New Roman" w:hAnsi="Times New Roman"/>
        </w:rPr>
        <w:t>Všetky deti predškolského veku boli patr</w:t>
      </w:r>
      <w:r w:rsidR="000B1211">
        <w:rPr>
          <w:rFonts w:ascii="Times New Roman" w:hAnsi="Times New Roman"/>
        </w:rPr>
        <w:t>ične pripravené na vstup do ZŠ. Štyri</w:t>
      </w:r>
      <w:r w:rsidR="00CA70CD">
        <w:rPr>
          <w:rFonts w:ascii="Times New Roman" w:hAnsi="Times New Roman"/>
        </w:rPr>
        <w:t xml:space="preserve"> </w:t>
      </w:r>
      <w:r w:rsidRPr="007A5085">
        <w:rPr>
          <w:rFonts w:ascii="Times New Roman" w:hAnsi="Times New Roman"/>
        </w:rPr>
        <w:t>det</w:t>
      </w:r>
      <w:r w:rsidR="000B1211">
        <w:rPr>
          <w:rFonts w:ascii="Times New Roman" w:hAnsi="Times New Roman"/>
        </w:rPr>
        <w:t>i</w:t>
      </w:r>
      <w:r w:rsidRPr="007A5085">
        <w:rPr>
          <w:rFonts w:ascii="Times New Roman" w:hAnsi="Times New Roman"/>
        </w:rPr>
        <w:t xml:space="preserve"> m</w:t>
      </w:r>
      <w:r w:rsidR="000B1211">
        <w:rPr>
          <w:rFonts w:ascii="Times New Roman" w:hAnsi="Times New Roman"/>
        </w:rPr>
        <w:t>ajú</w:t>
      </w:r>
      <w:r w:rsidRPr="007A5085">
        <w:rPr>
          <w:rFonts w:ascii="Times New Roman" w:hAnsi="Times New Roman"/>
        </w:rPr>
        <w:t xml:space="preserve"> odloženú povinnú školskú dochádzku na žiadosť rodičov a po dohode so školským psych</w:t>
      </w:r>
      <w:r>
        <w:rPr>
          <w:rFonts w:ascii="Times New Roman" w:hAnsi="Times New Roman"/>
        </w:rPr>
        <w:t>o</w:t>
      </w:r>
      <w:r w:rsidRPr="007A5085">
        <w:rPr>
          <w:rFonts w:ascii="Times New Roman" w:hAnsi="Times New Roman"/>
        </w:rPr>
        <w:t>lógom.</w:t>
      </w:r>
    </w:p>
    <w:p w:rsidR="003507F1" w:rsidRPr="000B3E93" w:rsidRDefault="003507F1" w:rsidP="003507F1">
      <w:pPr>
        <w:spacing w:line="276" w:lineRule="auto"/>
        <w:jc w:val="both"/>
        <w:rPr>
          <w:rFonts w:ascii="Times New Roman" w:hAnsi="Times New Roman"/>
        </w:rPr>
      </w:pPr>
    </w:p>
    <w:p w:rsidR="003507F1" w:rsidRPr="007A5085" w:rsidRDefault="003507F1" w:rsidP="003507F1">
      <w:pPr>
        <w:pStyle w:val="Odsekzoznamu"/>
        <w:numPr>
          <w:ilvl w:val="0"/>
          <w:numId w:val="11"/>
        </w:numPr>
        <w:autoSpaceDE w:val="0"/>
        <w:spacing w:line="276" w:lineRule="auto"/>
        <w:jc w:val="both"/>
        <w:rPr>
          <w:rFonts w:ascii="Times New Roman" w:hAnsi="Times New Roman"/>
          <w:b/>
          <w:u w:val="single"/>
        </w:rPr>
      </w:pPr>
      <w:proofErr w:type="spellStart"/>
      <w:r w:rsidRPr="007A5085">
        <w:rPr>
          <w:rFonts w:ascii="Times New Roman" w:hAnsi="Times New Roman"/>
          <w:b/>
          <w:bCs/>
          <w:u w:val="single"/>
        </w:rPr>
        <w:t>Voľnočasové</w:t>
      </w:r>
      <w:proofErr w:type="spellEnd"/>
      <w:r w:rsidRPr="007A5085">
        <w:rPr>
          <w:rFonts w:ascii="Times New Roman" w:hAnsi="Times New Roman"/>
          <w:b/>
          <w:bCs/>
          <w:u w:val="single"/>
        </w:rPr>
        <w:t xml:space="preserve"> aktivity školy:</w:t>
      </w:r>
    </w:p>
    <w:p w:rsidR="003507F1" w:rsidRPr="007A5085" w:rsidRDefault="003507F1" w:rsidP="003507F1">
      <w:pPr>
        <w:pStyle w:val="Odsekzoznamu"/>
        <w:autoSpaceDE w:val="0"/>
        <w:spacing w:line="276" w:lineRule="auto"/>
        <w:ind w:left="440"/>
        <w:jc w:val="both"/>
        <w:rPr>
          <w:rFonts w:ascii="Times New Roman" w:hAnsi="Times New Roman"/>
          <w:b/>
          <w:u w:val="single"/>
        </w:rPr>
      </w:pPr>
    </w:p>
    <w:p w:rsidR="003507F1" w:rsidRPr="000B3E93" w:rsidRDefault="003507F1" w:rsidP="003507F1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V rámci rozvíjania podporných výchovno-vzdelávacích  aktivít deti absolvovali: </w:t>
      </w:r>
    </w:p>
    <w:p w:rsidR="003507F1" w:rsidRPr="000B3E93" w:rsidRDefault="003507F1" w:rsidP="003507F1">
      <w:pPr>
        <w:pStyle w:val="Odsekzoznamu"/>
        <w:numPr>
          <w:ilvl w:val="1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oboznamovanie sa s </w:t>
      </w:r>
      <w:r w:rsidRPr="000B3E93">
        <w:rPr>
          <w:rFonts w:ascii="Times New Roman" w:hAnsi="Times New Roman"/>
          <w:b/>
        </w:rPr>
        <w:t>anglickým jazykom</w:t>
      </w:r>
      <w:r w:rsidRPr="000B3E93">
        <w:rPr>
          <w:rFonts w:ascii="Times New Roman" w:hAnsi="Times New Roman"/>
        </w:rPr>
        <w:t xml:space="preserve"> (lektorovalo </w:t>
      </w:r>
      <w:r w:rsidRPr="000B3E93">
        <w:rPr>
          <w:rFonts w:ascii="Times New Roman" w:hAnsi="Times New Roman"/>
          <w:b/>
        </w:rPr>
        <w:t xml:space="preserve">Cirkevné centrum voľného času </w:t>
      </w:r>
      <w:proofErr w:type="spellStart"/>
      <w:r w:rsidRPr="000B3E93">
        <w:rPr>
          <w:rFonts w:ascii="Times New Roman" w:hAnsi="Times New Roman"/>
          <w:b/>
        </w:rPr>
        <w:t>Klokočina</w:t>
      </w:r>
      <w:proofErr w:type="spellEnd"/>
      <w:r w:rsidRPr="000B3E93">
        <w:rPr>
          <w:rFonts w:ascii="Times New Roman" w:hAnsi="Times New Roman"/>
        </w:rPr>
        <w:t xml:space="preserve">) </w:t>
      </w:r>
      <w:r w:rsidR="00975EFE">
        <w:rPr>
          <w:rFonts w:ascii="Times New Roman" w:hAnsi="Times New Roman"/>
        </w:rPr>
        <w:t>10</w:t>
      </w:r>
      <w:r w:rsidRPr="000B3E93">
        <w:rPr>
          <w:rFonts w:ascii="Times New Roman" w:hAnsi="Times New Roman"/>
        </w:rPr>
        <w:t xml:space="preserve"> detí.</w:t>
      </w:r>
    </w:p>
    <w:p w:rsidR="003507F1" w:rsidRDefault="003507F1" w:rsidP="003507F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Činnosť uvedeného záujmového útvaru a krúžkov bola organizovaná v súlade s profiláciou školy a na základe záujmu zákonných zástupcov. Organizovaná bola v popoludňajších hodinách.</w:t>
      </w:r>
    </w:p>
    <w:p w:rsidR="003507F1" w:rsidRPr="000B3E93" w:rsidRDefault="003507F1" w:rsidP="003507F1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3507F1" w:rsidRDefault="003507F1" w:rsidP="003507F1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u w:val="single"/>
        </w:rPr>
      </w:pPr>
      <w:r w:rsidRPr="007A5085">
        <w:rPr>
          <w:rFonts w:ascii="Times New Roman" w:hAnsi="Times New Roman"/>
          <w:b/>
          <w:u w:val="single"/>
        </w:rPr>
        <w:t>Hodnotenie spolupráce s rodičmi:</w:t>
      </w:r>
      <w:r w:rsidRPr="007A5085">
        <w:rPr>
          <w:rFonts w:ascii="Times New Roman" w:hAnsi="Times New Roman"/>
          <w:u w:val="single"/>
        </w:rPr>
        <w:t xml:space="preserve"> </w:t>
      </w:r>
    </w:p>
    <w:p w:rsidR="003507F1" w:rsidRPr="007A5085" w:rsidRDefault="003507F1" w:rsidP="003507F1">
      <w:pPr>
        <w:pStyle w:val="Odsekzoznamu"/>
        <w:spacing w:line="276" w:lineRule="auto"/>
        <w:ind w:left="440"/>
        <w:jc w:val="both"/>
        <w:rPr>
          <w:rFonts w:ascii="Times New Roman" w:hAnsi="Times New Roman"/>
          <w:u w:val="single"/>
        </w:rPr>
      </w:pPr>
    </w:p>
    <w:p w:rsidR="00975EFE" w:rsidRDefault="003507F1" w:rsidP="001D18F8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ab/>
        <w:t xml:space="preserve">Vysoko si ceníme spoluprácu rodičov našich detí. Zapájali sa do všetkých aktivít a </w:t>
      </w:r>
    </w:p>
    <w:p w:rsidR="00CA70CD" w:rsidRDefault="003507F1" w:rsidP="001D18F8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kultúrno-spoločenských akcií (tvorivé dielne, vystúpenia detí), ktoré organizovala materská škola. Rodičia pomohli pri rozmnožovaní materiálov na edukačné aktivity i metodický materiál pre pedagógov. Aktívne spolupracovali pri úprave školského dvora v rámci dvoch brigád. </w:t>
      </w:r>
      <w:r w:rsidR="00CA70CD">
        <w:rPr>
          <w:rFonts w:ascii="Times New Roman" w:hAnsi="Times New Roman"/>
        </w:rPr>
        <w:tab/>
      </w:r>
      <w:r w:rsidR="00CA70CD">
        <w:rPr>
          <w:rFonts w:ascii="Times New Roman" w:hAnsi="Times New Roman"/>
        </w:rPr>
        <w:tab/>
      </w:r>
      <w:r w:rsidR="001D18F8">
        <w:rPr>
          <w:rFonts w:ascii="Times New Roman" w:hAnsi="Times New Roman"/>
        </w:rPr>
        <w:t xml:space="preserve">                                                                                                                 9                                                                                                                </w:t>
      </w:r>
      <w:r w:rsidR="00CA70CD">
        <w:rPr>
          <w:rFonts w:ascii="Times New Roman" w:hAnsi="Times New Roman"/>
        </w:rPr>
        <w:lastRenderedPageBreak/>
        <w:tab/>
        <w:t xml:space="preserve">               </w:t>
      </w:r>
    </w:p>
    <w:p w:rsidR="003507F1" w:rsidRPr="000B3E93" w:rsidRDefault="003507F1" w:rsidP="003507F1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Pomohli pri inštalovaní a spravovaní IKT  (opravy,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fb-stránka</w:t>
      </w:r>
      <w:proofErr w:type="spellEnd"/>
      <w:r>
        <w:rPr>
          <w:rFonts w:ascii="Times New Roman" w:hAnsi="Times New Roman"/>
        </w:rPr>
        <w:t xml:space="preserve">, </w:t>
      </w:r>
      <w:r w:rsidRPr="000B3E93">
        <w:rPr>
          <w:rFonts w:ascii="Times New Roman" w:hAnsi="Times New Roman"/>
        </w:rPr>
        <w:t xml:space="preserve">aktualizácie web stránky školy). </w:t>
      </w:r>
    </w:p>
    <w:p w:rsidR="00CA70CD" w:rsidRDefault="003507F1" w:rsidP="003507F1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ab/>
        <w:t xml:space="preserve">Zo strany školy bola rodičom poskytovaná poradenská činnosť v oblasti pedagogického pôsobenia na deti, odporúčanie a sprostredkovanie návštevy psychológa pre deti s poruchami pozornosti a správania a logopéda pre deti s poruchami reči.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:rsidR="00CA70CD" w:rsidRDefault="00CA70CD" w:rsidP="003507F1">
      <w:pPr>
        <w:spacing w:line="276" w:lineRule="auto"/>
        <w:jc w:val="both"/>
        <w:rPr>
          <w:rFonts w:ascii="Times New Roman" w:hAnsi="Times New Roman"/>
        </w:rPr>
      </w:pPr>
    </w:p>
    <w:p w:rsidR="003507F1" w:rsidRDefault="003507F1" w:rsidP="003507F1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  <w:b/>
        </w:rPr>
        <w:t>Rodičovské združenie</w:t>
      </w:r>
      <w:r w:rsidRPr="000B3E93">
        <w:rPr>
          <w:rFonts w:ascii="Times New Roman" w:hAnsi="Times New Roman"/>
        </w:rPr>
        <w:t xml:space="preserve"> „Rodičia svojim deťom“ pôsobí ako občianske združenie s vlastnými stanovami. Ide o občiansku (rodičovskú) organizáciu, vytvorenú podľa zákona o združovaní občanov. Poslaním združenia je predovšetkým zlepšovanie neformálnych vzťahov medzi školou  a rodinou organizovaním spoločných záujmových aktivít pre deti, rodičov a učiteľov. </w:t>
      </w:r>
    </w:p>
    <w:p w:rsidR="003507F1" w:rsidRPr="000B3E93" w:rsidRDefault="003507F1" w:rsidP="003507F1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Rodičia sa aj prostredníctvom tohto inštitútu podieľali na riešení problémov školy, pomáhali tiež materskej škole finančnými prostriedkami na nákup materiálu a pomôcok na výchovno-vzdelávaciu činnosť detí, prispievali 2% dane z príjmu, brigádnickou činnosťou sa podieľajú na úprave areálu MŠ a pod.</w:t>
      </w:r>
    </w:p>
    <w:p w:rsidR="003507F1" w:rsidRPr="000B3E93" w:rsidRDefault="003507F1" w:rsidP="003507F1">
      <w:pPr>
        <w:spacing w:line="276" w:lineRule="auto"/>
        <w:jc w:val="right"/>
        <w:rPr>
          <w:rFonts w:ascii="Times New Roman" w:hAnsi="Times New Roman"/>
        </w:rPr>
      </w:pPr>
    </w:p>
    <w:p w:rsidR="003507F1" w:rsidRDefault="003507F1" w:rsidP="003507F1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7A5085">
        <w:rPr>
          <w:rFonts w:ascii="Times New Roman" w:hAnsi="Times New Roman"/>
          <w:b/>
          <w:u w:val="single"/>
        </w:rPr>
        <w:t>Spolupráca s inými subjektmi podieľajúcimi sa na výchove a vzdelávaní:</w:t>
      </w:r>
    </w:p>
    <w:p w:rsidR="003507F1" w:rsidRPr="007A5085" w:rsidRDefault="003507F1" w:rsidP="003507F1">
      <w:pPr>
        <w:pStyle w:val="Odsekzoznamu"/>
        <w:spacing w:line="276" w:lineRule="auto"/>
        <w:ind w:left="440"/>
        <w:jc w:val="both"/>
        <w:rPr>
          <w:rFonts w:ascii="Times New Roman" w:hAnsi="Times New Roman"/>
          <w:b/>
          <w:u w:val="single"/>
        </w:rPr>
      </w:pPr>
    </w:p>
    <w:p w:rsidR="003507F1" w:rsidRPr="000B3E93" w:rsidRDefault="003507F1" w:rsidP="003507F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0B3E93">
        <w:rPr>
          <w:rFonts w:ascii="Times New Roman" w:hAnsi="Times New Roman"/>
          <w:b/>
        </w:rPr>
        <w:t>CPPPaP</w:t>
      </w:r>
      <w:proofErr w:type="spellEnd"/>
      <w:r w:rsidRPr="000B3E93">
        <w:rPr>
          <w:rFonts w:ascii="Times New Roman" w:hAnsi="Times New Roman"/>
        </w:rPr>
        <w:t xml:space="preserve"> na Vŕšku 4 Nitra, </w:t>
      </w:r>
      <w:proofErr w:type="spellStart"/>
      <w:r w:rsidRPr="000B3E93">
        <w:rPr>
          <w:rFonts w:ascii="Times New Roman" w:hAnsi="Times New Roman"/>
        </w:rPr>
        <w:t>depistáž</w:t>
      </w:r>
      <w:proofErr w:type="spellEnd"/>
      <w:r w:rsidRPr="000B3E93">
        <w:rPr>
          <w:rFonts w:ascii="Times New Roman" w:hAnsi="Times New Roman"/>
        </w:rPr>
        <w:t xml:space="preserve"> a posúdenie školskej zrelosti a individuálne poradenstvo pre rodičov;</w:t>
      </w:r>
    </w:p>
    <w:p w:rsidR="003507F1" w:rsidRPr="000B3E93" w:rsidRDefault="003507F1" w:rsidP="003507F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  <w:b/>
        </w:rPr>
        <w:t>ZŠ Benkova</w:t>
      </w:r>
      <w:r w:rsidRPr="000B3E93">
        <w:rPr>
          <w:rFonts w:ascii="Times New Roman" w:hAnsi="Times New Roman"/>
        </w:rPr>
        <w:t xml:space="preserve"> , s cieľom zabezpečiť bezproblémový proces zaškolenia a adaptácie našich predškolákov na prostredie ZŠ (</w:t>
      </w:r>
      <w:r>
        <w:rPr>
          <w:rFonts w:ascii="Times New Roman" w:hAnsi="Times New Roman"/>
        </w:rPr>
        <w:t>4</w:t>
      </w:r>
      <w:r w:rsidRPr="000B3E93">
        <w:rPr>
          <w:rFonts w:ascii="Times New Roman" w:hAnsi="Times New Roman"/>
        </w:rPr>
        <w:t xml:space="preserve"> návštevy školy s programom);  </w:t>
      </w:r>
    </w:p>
    <w:p w:rsidR="003507F1" w:rsidRPr="000B3E93" w:rsidRDefault="003507F1" w:rsidP="003507F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  <w:b/>
        </w:rPr>
        <w:t>Gymnázium Golianova</w:t>
      </w:r>
      <w:r w:rsidRPr="000B3E93">
        <w:rPr>
          <w:rFonts w:ascii="Times New Roman" w:hAnsi="Times New Roman"/>
        </w:rPr>
        <w:t xml:space="preserve"> , pri organizovaní podujatí v MŠ (</w:t>
      </w:r>
      <w:proofErr w:type="spellStart"/>
      <w:r w:rsidRPr="000B3E93">
        <w:rPr>
          <w:rFonts w:ascii="Times New Roman" w:hAnsi="Times New Roman"/>
        </w:rPr>
        <w:t>Minifutbal</w:t>
      </w:r>
      <w:proofErr w:type="spellEnd"/>
      <w:r w:rsidRPr="000B3E93">
        <w:rPr>
          <w:rFonts w:ascii="Times New Roman" w:hAnsi="Times New Roman"/>
        </w:rPr>
        <w:t>)</w:t>
      </w:r>
    </w:p>
    <w:p w:rsidR="003507F1" w:rsidRPr="000B3E93" w:rsidRDefault="003507F1" w:rsidP="003507F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  <w:b/>
        </w:rPr>
        <w:t>CZ –</w:t>
      </w:r>
      <w:proofErr w:type="spellStart"/>
      <w:r w:rsidRPr="000B3E93">
        <w:rPr>
          <w:rFonts w:ascii="Times New Roman" w:hAnsi="Times New Roman"/>
          <w:b/>
        </w:rPr>
        <w:t>Párovské</w:t>
      </w:r>
      <w:proofErr w:type="spellEnd"/>
      <w:r w:rsidRPr="000B3E93">
        <w:rPr>
          <w:rFonts w:ascii="Times New Roman" w:hAnsi="Times New Roman"/>
          <w:b/>
        </w:rPr>
        <w:t xml:space="preserve"> Háje,</w:t>
      </w:r>
      <w:r w:rsidRPr="000B3E93">
        <w:rPr>
          <w:rFonts w:ascii="Times New Roman" w:hAnsi="Times New Roman"/>
        </w:rPr>
        <w:t xml:space="preserve"> dva pobyty zamerané na environmentálnu výchovu, CO a zdravý životný štýl;</w:t>
      </w:r>
    </w:p>
    <w:p w:rsidR="003507F1" w:rsidRPr="000B3E93" w:rsidRDefault="003507F1" w:rsidP="003507F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  <w:b/>
        </w:rPr>
        <w:t>Krajská knižnica K.</w:t>
      </w:r>
      <w:r w:rsidRPr="000B3E93">
        <w:rPr>
          <w:rFonts w:ascii="Times New Roman" w:hAnsi="Times New Roman"/>
        </w:rPr>
        <w:t xml:space="preserve"> </w:t>
      </w:r>
      <w:r w:rsidRPr="000B3E93">
        <w:rPr>
          <w:rFonts w:ascii="Times New Roman" w:hAnsi="Times New Roman"/>
          <w:b/>
        </w:rPr>
        <w:t xml:space="preserve">Kmeťka – </w:t>
      </w:r>
      <w:r w:rsidRPr="000B3E93">
        <w:rPr>
          <w:rFonts w:ascii="Times New Roman" w:hAnsi="Times New Roman"/>
        </w:rPr>
        <w:t xml:space="preserve">rozvíjanie </w:t>
      </w:r>
      <w:proofErr w:type="spellStart"/>
      <w:r w:rsidRPr="000B3E93">
        <w:rPr>
          <w:rFonts w:ascii="Times New Roman" w:hAnsi="Times New Roman"/>
        </w:rPr>
        <w:t>predčitateľskej</w:t>
      </w:r>
      <w:proofErr w:type="spellEnd"/>
      <w:r w:rsidRPr="000B3E93">
        <w:rPr>
          <w:rFonts w:ascii="Times New Roman" w:hAnsi="Times New Roman"/>
        </w:rPr>
        <w:t xml:space="preserve"> gramotnosti, práce s informáciami;</w:t>
      </w:r>
    </w:p>
    <w:p w:rsidR="003507F1" w:rsidRPr="000B3E93" w:rsidRDefault="003507F1" w:rsidP="003507F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</w:rPr>
      </w:pPr>
      <w:r w:rsidRPr="000B3E93">
        <w:rPr>
          <w:rFonts w:ascii="Times New Roman" w:hAnsi="Times New Roman"/>
          <w:b/>
        </w:rPr>
        <w:t xml:space="preserve">MPC Nitra – </w:t>
      </w:r>
      <w:r w:rsidRPr="000B3E93">
        <w:rPr>
          <w:rFonts w:ascii="Times New Roman" w:hAnsi="Times New Roman"/>
        </w:rPr>
        <w:t xml:space="preserve">vzdelávanie pedagogických zamestnancov;      </w:t>
      </w:r>
    </w:p>
    <w:p w:rsidR="003507F1" w:rsidRPr="000B3E93" w:rsidRDefault="003507F1" w:rsidP="003507F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  <w:b/>
        </w:rPr>
        <w:t xml:space="preserve">SČK – </w:t>
      </w:r>
      <w:r w:rsidRPr="000B3E93">
        <w:rPr>
          <w:rFonts w:ascii="Times New Roman" w:hAnsi="Times New Roman"/>
        </w:rPr>
        <w:t>program Evička nám ochorela (ochrana zdravia a prevencia úrazov);</w:t>
      </w:r>
    </w:p>
    <w:p w:rsidR="003507F1" w:rsidRPr="000B3E93" w:rsidRDefault="003507F1" w:rsidP="003507F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  <w:b/>
        </w:rPr>
        <w:t>CVČ Domino Nitra –</w:t>
      </w:r>
      <w:r w:rsidRPr="000B3E93">
        <w:rPr>
          <w:rFonts w:ascii="Times New Roman" w:hAnsi="Times New Roman"/>
        </w:rPr>
        <w:t xml:space="preserve"> výtvarné súťaže </w:t>
      </w:r>
    </w:p>
    <w:p w:rsidR="003507F1" w:rsidRPr="000B3E93" w:rsidRDefault="003507F1" w:rsidP="003507F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  <w:b/>
        </w:rPr>
        <w:t>KOS Nitra -</w:t>
      </w:r>
      <w:r w:rsidRPr="000B3E93">
        <w:rPr>
          <w:rFonts w:ascii="Times New Roman" w:hAnsi="Times New Roman"/>
        </w:rPr>
        <w:t xml:space="preserve"> výtvarná súťaž „Vesmír očami detí“ </w:t>
      </w:r>
    </w:p>
    <w:p w:rsidR="003507F1" w:rsidRPr="000B3E93" w:rsidRDefault="003507F1" w:rsidP="003507F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0B3E93">
        <w:rPr>
          <w:rFonts w:ascii="Times New Roman" w:hAnsi="Times New Roman"/>
          <w:b/>
        </w:rPr>
        <w:t>MsP</w:t>
      </w:r>
      <w:proofErr w:type="spellEnd"/>
      <w:r w:rsidRPr="000B3E93">
        <w:rPr>
          <w:rFonts w:ascii="Times New Roman" w:hAnsi="Times New Roman"/>
          <w:b/>
        </w:rPr>
        <w:t xml:space="preserve"> Nitra –</w:t>
      </w:r>
      <w:r w:rsidRPr="000B3E93">
        <w:rPr>
          <w:rFonts w:ascii="Times New Roman" w:hAnsi="Times New Roman"/>
        </w:rPr>
        <w:t xml:space="preserve"> dopravná výchova,  bezpečnosť a prevencia v cestnej premávke</w:t>
      </w:r>
    </w:p>
    <w:p w:rsidR="003507F1" w:rsidRPr="000B3E93" w:rsidRDefault="003507F1" w:rsidP="003507F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</w:rPr>
      </w:pPr>
      <w:r w:rsidRPr="000B3E93">
        <w:rPr>
          <w:rFonts w:ascii="Times New Roman" w:hAnsi="Times New Roman"/>
          <w:b/>
        </w:rPr>
        <w:t xml:space="preserve">Sekcie pri </w:t>
      </w:r>
      <w:proofErr w:type="spellStart"/>
      <w:r w:rsidRPr="000B3E93">
        <w:rPr>
          <w:rFonts w:ascii="Times New Roman" w:hAnsi="Times New Roman"/>
          <w:b/>
        </w:rPr>
        <w:t>OŠMaŠ</w:t>
      </w:r>
      <w:proofErr w:type="spellEnd"/>
      <w:r w:rsidRPr="000B3E93">
        <w:rPr>
          <w:rFonts w:ascii="Times New Roman" w:hAnsi="Times New Roman"/>
          <w:b/>
        </w:rPr>
        <w:t xml:space="preserve"> Nitra :                                                                                       </w:t>
      </w:r>
    </w:p>
    <w:p w:rsidR="003507F1" w:rsidRDefault="003507F1" w:rsidP="003507F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</w:rPr>
      </w:pPr>
      <w:r w:rsidRPr="00706AD6">
        <w:rPr>
          <w:rFonts w:ascii="Times New Roman" w:hAnsi="Times New Roman"/>
          <w:b/>
        </w:rPr>
        <w:t xml:space="preserve">Športová olympiáda MŠ mesta Nitra </w:t>
      </w:r>
    </w:p>
    <w:p w:rsidR="003507F1" w:rsidRDefault="003507F1" w:rsidP="003507F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UKF Nitra</w:t>
      </w:r>
    </w:p>
    <w:p w:rsidR="00F4421A" w:rsidRPr="00706AD6" w:rsidRDefault="00F4421A" w:rsidP="003507F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 Mlyny Nitra</w:t>
      </w:r>
    </w:p>
    <w:p w:rsidR="003507F1" w:rsidRDefault="003507F1" w:rsidP="003507F1">
      <w:pPr>
        <w:spacing w:line="276" w:lineRule="auto"/>
        <w:jc w:val="both"/>
        <w:rPr>
          <w:rFonts w:ascii="Times New Roman" w:hAnsi="Times New Roman"/>
          <w:b/>
        </w:rPr>
      </w:pPr>
    </w:p>
    <w:p w:rsidR="003507F1" w:rsidRDefault="003507F1" w:rsidP="003507F1">
      <w:pPr>
        <w:spacing w:line="276" w:lineRule="auto"/>
        <w:jc w:val="both"/>
        <w:rPr>
          <w:rFonts w:ascii="Times New Roman" w:hAnsi="Times New Roman"/>
          <w:b/>
        </w:rPr>
      </w:pPr>
    </w:p>
    <w:p w:rsidR="003507F1" w:rsidRDefault="003507F1" w:rsidP="003507F1">
      <w:pPr>
        <w:spacing w:line="276" w:lineRule="auto"/>
        <w:jc w:val="both"/>
        <w:rPr>
          <w:rFonts w:ascii="Times New Roman" w:hAnsi="Times New Roman"/>
          <w:b/>
        </w:rPr>
      </w:pPr>
    </w:p>
    <w:p w:rsidR="00C12CEB" w:rsidRDefault="00C12CEB" w:rsidP="003507F1">
      <w:pPr>
        <w:spacing w:line="276" w:lineRule="auto"/>
        <w:jc w:val="both"/>
        <w:rPr>
          <w:rFonts w:ascii="Times New Roman" w:hAnsi="Times New Roman"/>
          <w:b/>
        </w:rPr>
      </w:pPr>
    </w:p>
    <w:p w:rsidR="00C12CEB" w:rsidRDefault="00C12CEB" w:rsidP="003507F1">
      <w:pPr>
        <w:spacing w:line="276" w:lineRule="auto"/>
        <w:jc w:val="both"/>
        <w:rPr>
          <w:rFonts w:ascii="Times New Roman" w:hAnsi="Times New Roman"/>
          <w:b/>
        </w:rPr>
      </w:pPr>
    </w:p>
    <w:p w:rsidR="003507F1" w:rsidRDefault="003507F1" w:rsidP="003507F1">
      <w:pPr>
        <w:spacing w:line="276" w:lineRule="auto"/>
        <w:jc w:val="both"/>
        <w:rPr>
          <w:rFonts w:ascii="Times New Roman" w:hAnsi="Times New Roman"/>
          <w:b/>
        </w:rPr>
      </w:pPr>
    </w:p>
    <w:p w:rsidR="003507F1" w:rsidRDefault="003507F1" w:rsidP="003507F1">
      <w:pPr>
        <w:spacing w:line="276" w:lineRule="auto"/>
        <w:jc w:val="both"/>
        <w:rPr>
          <w:rFonts w:ascii="Times New Roman" w:hAnsi="Times New Roman"/>
          <w:b/>
        </w:rPr>
      </w:pPr>
    </w:p>
    <w:p w:rsidR="003507F1" w:rsidRPr="00CA70CD" w:rsidRDefault="00CA70CD" w:rsidP="00CA70CD">
      <w:pPr>
        <w:spacing w:line="276" w:lineRule="auto"/>
        <w:jc w:val="right"/>
        <w:rPr>
          <w:rFonts w:ascii="Times New Roman" w:hAnsi="Times New Roman"/>
        </w:rPr>
      </w:pPr>
      <w:r w:rsidRPr="00CA70CD">
        <w:rPr>
          <w:rFonts w:ascii="Times New Roman" w:hAnsi="Times New Roman"/>
        </w:rPr>
        <w:t>10</w:t>
      </w:r>
    </w:p>
    <w:sectPr w:rsidR="003507F1" w:rsidRPr="00CA70CD" w:rsidSect="00054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1AA06E2"/>
    <w:multiLevelType w:val="hybridMultilevel"/>
    <w:tmpl w:val="79D08B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247AF"/>
    <w:multiLevelType w:val="hybridMultilevel"/>
    <w:tmpl w:val="EDDCCF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1130D"/>
    <w:multiLevelType w:val="hybridMultilevel"/>
    <w:tmpl w:val="3CB40E9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266A3"/>
    <w:multiLevelType w:val="hybridMultilevel"/>
    <w:tmpl w:val="B4721606"/>
    <w:lvl w:ilvl="0" w:tplc="2E68CEA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E04DD"/>
    <w:multiLevelType w:val="hybridMultilevel"/>
    <w:tmpl w:val="5F6AFE8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54D84"/>
    <w:multiLevelType w:val="hybridMultilevel"/>
    <w:tmpl w:val="D96ECA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12C05"/>
    <w:multiLevelType w:val="hybridMultilevel"/>
    <w:tmpl w:val="F4A27A1E"/>
    <w:lvl w:ilvl="0" w:tplc="041B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BE32C71"/>
    <w:multiLevelType w:val="hybridMultilevel"/>
    <w:tmpl w:val="B22CB22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B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B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B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B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6D8678A4"/>
    <w:multiLevelType w:val="hybridMultilevel"/>
    <w:tmpl w:val="B4861512"/>
    <w:lvl w:ilvl="0" w:tplc="9210E67A">
      <w:start w:val="1"/>
      <w:numFmt w:val="decimal"/>
      <w:lvlText w:val="%1."/>
      <w:lvlJc w:val="left"/>
      <w:pPr>
        <w:ind w:left="44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160" w:hanging="360"/>
      </w:pPr>
    </w:lvl>
    <w:lvl w:ilvl="2" w:tplc="041B001B" w:tentative="1">
      <w:start w:val="1"/>
      <w:numFmt w:val="lowerRoman"/>
      <w:lvlText w:val="%3."/>
      <w:lvlJc w:val="right"/>
      <w:pPr>
        <w:ind w:left="1880" w:hanging="180"/>
      </w:pPr>
    </w:lvl>
    <w:lvl w:ilvl="3" w:tplc="041B000F" w:tentative="1">
      <w:start w:val="1"/>
      <w:numFmt w:val="decimal"/>
      <w:lvlText w:val="%4."/>
      <w:lvlJc w:val="left"/>
      <w:pPr>
        <w:ind w:left="2600" w:hanging="360"/>
      </w:pPr>
    </w:lvl>
    <w:lvl w:ilvl="4" w:tplc="041B0019" w:tentative="1">
      <w:start w:val="1"/>
      <w:numFmt w:val="lowerLetter"/>
      <w:lvlText w:val="%5."/>
      <w:lvlJc w:val="left"/>
      <w:pPr>
        <w:ind w:left="3320" w:hanging="360"/>
      </w:pPr>
    </w:lvl>
    <w:lvl w:ilvl="5" w:tplc="041B001B" w:tentative="1">
      <w:start w:val="1"/>
      <w:numFmt w:val="lowerRoman"/>
      <w:lvlText w:val="%6."/>
      <w:lvlJc w:val="right"/>
      <w:pPr>
        <w:ind w:left="4040" w:hanging="180"/>
      </w:pPr>
    </w:lvl>
    <w:lvl w:ilvl="6" w:tplc="041B000F" w:tentative="1">
      <w:start w:val="1"/>
      <w:numFmt w:val="decimal"/>
      <w:lvlText w:val="%7."/>
      <w:lvlJc w:val="left"/>
      <w:pPr>
        <w:ind w:left="4760" w:hanging="360"/>
      </w:pPr>
    </w:lvl>
    <w:lvl w:ilvl="7" w:tplc="041B0019" w:tentative="1">
      <w:start w:val="1"/>
      <w:numFmt w:val="lowerLetter"/>
      <w:lvlText w:val="%8."/>
      <w:lvlJc w:val="left"/>
      <w:pPr>
        <w:ind w:left="5480" w:hanging="360"/>
      </w:pPr>
    </w:lvl>
    <w:lvl w:ilvl="8" w:tplc="041B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7942244C"/>
    <w:multiLevelType w:val="hybridMultilevel"/>
    <w:tmpl w:val="09FEA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7F1"/>
    <w:rsid w:val="0005475F"/>
    <w:rsid w:val="000B1211"/>
    <w:rsid w:val="000D24A8"/>
    <w:rsid w:val="001005A5"/>
    <w:rsid w:val="001D18F8"/>
    <w:rsid w:val="003507F1"/>
    <w:rsid w:val="0038173D"/>
    <w:rsid w:val="00422399"/>
    <w:rsid w:val="005B312A"/>
    <w:rsid w:val="0064419C"/>
    <w:rsid w:val="00680BBA"/>
    <w:rsid w:val="0073560A"/>
    <w:rsid w:val="00826862"/>
    <w:rsid w:val="00975EFE"/>
    <w:rsid w:val="009C06D2"/>
    <w:rsid w:val="00A12D98"/>
    <w:rsid w:val="00A865F3"/>
    <w:rsid w:val="00B914AF"/>
    <w:rsid w:val="00C12CEB"/>
    <w:rsid w:val="00CA70CD"/>
    <w:rsid w:val="00CB2354"/>
    <w:rsid w:val="00E31228"/>
    <w:rsid w:val="00E51CEA"/>
    <w:rsid w:val="00E735C3"/>
    <w:rsid w:val="00F4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7F1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2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unhideWhenUsed/>
    <w:qFormat/>
    <w:rsid w:val="003507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507F1"/>
    <w:pPr>
      <w:keepNext/>
      <w:widowControl/>
      <w:tabs>
        <w:tab w:val="num" w:pos="720"/>
      </w:tabs>
      <w:suppressAutoHyphens w:val="0"/>
      <w:spacing w:before="240" w:after="60"/>
      <w:ind w:left="720" w:hanging="360"/>
      <w:outlineLvl w:val="3"/>
    </w:pPr>
    <w:rPr>
      <w:rFonts w:ascii="Times New Roman" w:eastAsia="Times New Roman" w:hAnsi="Times New Roman"/>
      <w:b/>
      <w:bCs/>
      <w:sz w:val="28"/>
      <w:szCs w:val="28"/>
      <w:lang w:val="cs-CZ"/>
    </w:rPr>
  </w:style>
  <w:style w:type="paragraph" w:styleId="Nadpis6">
    <w:name w:val="heading 6"/>
    <w:basedOn w:val="Normlny"/>
    <w:next w:val="Normlny"/>
    <w:link w:val="Nadpis6Char"/>
    <w:unhideWhenUsed/>
    <w:qFormat/>
    <w:rsid w:val="003507F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07F1"/>
    <w:rPr>
      <w:rFonts w:ascii="Arial" w:eastAsia="DejaVu Sans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Nadpis4Char">
    <w:name w:val="Nadpis 4 Char"/>
    <w:basedOn w:val="Predvolenpsmoodseku"/>
    <w:link w:val="Nadpis4"/>
    <w:semiHidden/>
    <w:rsid w:val="003507F1"/>
    <w:rPr>
      <w:rFonts w:ascii="Times New Roman" w:eastAsia="Times New Roman" w:hAnsi="Times New Roman" w:cs="Times New Roman"/>
      <w:b/>
      <w:bCs/>
      <w:kern w:val="2"/>
      <w:sz w:val="28"/>
      <w:szCs w:val="28"/>
      <w:lang w:val="cs-CZ" w:eastAsia="ar-SA"/>
    </w:rPr>
  </w:style>
  <w:style w:type="character" w:customStyle="1" w:styleId="Nadpis6Char">
    <w:name w:val="Nadpis 6 Char"/>
    <w:basedOn w:val="Predvolenpsmoodseku"/>
    <w:link w:val="Nadpis6"/>
    <w:rsid w:val="003507F1"/>
    <w:rPr>
      <w:rFonts w:ascii="Times New Roman" w:eastAsia="DejaVu Sans" w:hAnsi="Times New Roman" w:cs="Times New Roman"/>
      <w:b/>
      <w:bCs/>
      <w:kern w:val="2"/>
      <w:lang w:eastAsia="ar-SA"/>
    </w:rPr>
  </w:style>
  <w:style w:type="character" w:styleId="Hypertextovprepojenie">
    <w:name w:val="Hyperlink"/>
    <w:unhideWhenUsed/>
    <w:rsid w:val="003507F1"/>
    <w:rPr>
      <w:color w:val="000080"/>
      <w:u w:val="single"/>
    </w:rPr>
  </w:style>
  <w:style w:type="paragraph" w:styleId="Nzov">
    <w:name w:val="Title"/>
    <w:basedOn w:val="Normlny"/>
    <w:next w:val="Normlny"/>
    <w:link w:val="NzovChar"/>
    <w:qFormat/>
    <w:rsid w:val="003507F1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36"/>
    </w:rPr>
  </w:style>
  <w:style w:type="character" w:customStyle="1" w:styleId="NzovChar">
    <w:name w:val="Názov Char"/>
    <w:basedOn w:val="Predvolenpsmoodseku"/>
    <w:link w:val="Nzov"/>
    <w:rsid w:val="003507F1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3507F1"/>
    <w:pPr>
      <w:widowControl/>
      <w:suppressAutoHyphens w:val="0"/>
      <w:spacing w:after="120"/>
    </w:pPr>
    <w:rPr>
      <w:rFonts w:ascii="Arial" w:eastAsia="Times New Roman" w:hAnsi="Arial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sid w:val="003507F1"/>
    <w:rPr>
      <w:rFonts w:ascii="Arial" w:eastAsia="Times New Roman" w:hAnsi="Arial" w:cs="Times New Roman"/>
      <w:kern w:val="2"/>
      <w:sz w:val="24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3507F1"/>
    <w:pPr>
      <w:ind w:left="720"/>
      <w:contextualSpacing/>
    </w:pPr>
  </w:style>
  <w:style w:type="paragraph" w:customStyle="1" w:styleId="Zkladntext21">
    <w:name w:val="Základný text 21"/>
    <w:basedOn w:val="Normlny"/>
    <w:rsid w:val="003507F1"/>
    <w:pPr>
      <w:widowControl/>
      <w:tabs>
        <w:tab w:val="left" w:pos="0"/>
      </w:tabs>
      <w:suppressAutoHyphens w:val="0"/>
      <w:spacing w:line="360" w:lineRule="auto"/>
      <w:jc w:val="both"/>
    </w:pPr>
    <w:rPr>
      <w:rFonts w:ascii="Arial" w:eastAsia="Times New Roman" w:hAnsi="Arial"/>
      <w:szCs w:val="20"/>
      <w:lang w:val="cs-CZ"/>
    </w:rPr>
  </w:style>
  <w:style w:type="character" w:styleId="Siln">
    <w:name w:val="Strong"/>
    <w:basedOn w:val="Predvolenpsmoodseku"/>
    <w:uiPriority w:val="22"/>
    <w:qFormat/>
    <w:rsid w:val="003507F1"/>
    <w:rPr>
      <w:b/>
      <w:bCs/>
    </w:rPr>
  </w:style>
  <w:style w:type="paragraph" w:styleId="Bezriadkovania">
    <w:name w:val="No Spacing"/>
    <w:uiPriority w:val="1"/>
    <w:qFormat/>
    <w:rsid w:val="0005475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benkov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benkova@smsnitr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benkova@smsnitra.sk" TargetMode="External"/><Relationship Id="rId5" Type="http://schemas.openxmlformats.org/officeDocument/2006/relationships/hyperlink" Target="mailto:msbenkova@smsnitra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3265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2019-10-08T11:21:00Z</cp:lastPrinted>
  <dcterms:created xsi:type="dcterms:W3CDTF">2018-10-01T11:04:00Z</dcterms:created>
  <dcterms:modified xsi:type="dcterms:W3CDTF">2019-10-08T11:22:00Z</dcterms:modified>
</cp:coreProperties>
</file>